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92" w:rsidRPr="00C86F85" w:rsidRDefault="00D43B92" w:rsidP="00D43B92">
      <w:pPr>
        <w:jc w:val="center"/>
        <w:rPr>
          <w:rFonts w:ascii="宋体" w:hAnsi="宋体"/>
          <w:sz w:val="28"/>
          <w:szCs w:val="28"/>
        </w:rPr>
      </w:pPr>
      <w:r w:rsidRPr="00C86F85">
        <w:rPr>
          <w:rFonts w:ascii="宋体" w:hAnsi="宋体" w:hint="eastAsia"/>
          <w:sz w:val="28"/>
          <w:szCs w:val="28"/>
        </w:rPr>
        <w:t>杭州师范大学国家助学贷款申请材料讲解</w:t>
      </w:r>
    </w:p>
    <w:p w:rsidR="0019041B" w:rsidRDefault="0019041B" w:rsidP="00D43B92">
      <w:pPr>
        <w:jc w:val="center"/>
        <w:rPr>
          <w:rFonts w:ascii="宋体" w:hAnsi="宋体"/>
          <w:color w:val="FF0000"/>
          <w:szCs w:val="21"/>
        </w:rPr>
      </w:pPr>
      <w:r w:rsidRPr="0019041B">
        <w:rPr>
          <w:rFonts w:ascii="宋体" w:hAnsi="宋体" w:hint="eastAsia"/>
          <w:color w:val="FF0000"/>
          <w:szCs w:val="21"/>
        </w:rPr>
        <w:t>（所有手写部分请认真填写，不能有涂改）</w:t>
      </w:r>
    </w:p>
    <w:p w:rsidR="005C35B6" w:rsidRPr="0019041B" w:rsidRDefault="005C35B6" w:rsidP="00D43B92">
      <w:pPr>
        <w:jc w:val="center"/>
        <w:rPr>
          <w:rFonts w:ascii="宋体" w:hAnsi="宋体"/>
          <w:color w:val="FF0000"/>
          <w:szCs w:val="21"/>
        </w:rPr>
      </w:pPr>
    </w:p>
    <w:p w:rsidR="00D43B92" w:rsidRPr="00912BB4" w:rsidRDefault="00E61967" w:rsidP="00E61967">
      <w:pPr>
        <w:rPr>
          <w:rFonts w:ascii="宋体" w:hAnsi="宋体"/>
          <w:szCs w:val="21"/>
        </w:rPr>
      </w:pPr>
      <w:r>
        <w:rPr>
          <w:rFonts w:ascii="宋体" w:hAnsi="宋体" w:hint="eastAsia"/>
          <w:szCs w:val="21"/>
        </w:rPr>
        <w:t>一、</w:t>
      </w:r>
      <w:r w:rsidR="00D43B92" w:rsidRPr="00912BB4">
        <w:rPr>
          <w:rFonts w:ascii="宋体" w:hAnsi="宋体" w:hint="eastAsia"/>
          <w:szCs w:val="21"/>
        </w:rPr>
        <w:t>《助学贷款申请审批表》（见《助学贷款申请审批表》“范例”）</w:t>
      </w:r>
      <w:r w:rsidR="005C35B6" w:rsidRPr="005C35B6">
        <w:rPr>
          <w:rFonts w:ascii="宋体" w:hAnsi="宋体" w:hint="eastAsia"/>
          <w:szCs w:val="21"/>
          <w:highlight w:val="yellow"/>
        </w:rPr>
        <w:t>（每人填写4份）</w:t>
      </w:r>
    </w:p>
    <w:p w:rsidR="00D43B92" w:rsidRPr="00912BB4" w:rsidRDefault="00D43B92" w:rsidP="00D43B92">
      <w:pPr>
        <w:ind w:left="420"/>
        <w:rPr>
          <w:rFonts w:ascii="宋体" w:hAnsi="宋体"/>
          <w:szCs w:val="21"/>
        </w:rPr>
      </w:pPr>
      <w:r w:rsidRPr="00912BB4">
        <w:rPr>
          <w:rFonts w:ascii="宋体" w:hAnsi="宋体" w:hint="eastAsia"/>
          <w:szCs w:val="21"/>
        </w:rPr>
        <w:t>审批表可分为两部分：“申请人情况，家庭成员，借款情况、见证人情况和介绍人意见”和“银行审查意见和核准意见”两部分。</w:t>
      </w:r>
    </w:p>
    <w:p w:rsidR="00D43B92" w:rsidRPr="00912BB4" w:rsidRDefault="00D43B92" w:rsidP="00D43B92">
      <w:pPr>
        <w:ind w:firstLineChars="200" w:firstLine="420"/>
        <w:rPr>
          <w:rFonts w:ascii="宋体" w:hAnsi="宋体"/>
          <w:szCs w:val="21"/>
        </w:rPr>
      </w:pPr>
      <w:r w:rsidRPr="00912BB4">
        <w:rPr>
          <w:rFonts w:ascii="宋体" w:hAnsi="宋体" w:hint="eastAsia"/>
          <w:szCs w:val="21"/>
        </w:rPr>
        <w:t>第一部分为</w:t>
      </w:r>
      <w:r w:rsidRPr="00912BB4">
        <w:rPr>
          <w:rFonts w:ascii="宋体" w:hAnsi="宋体" w:hint="eastAsia"/>
          <w:bCs/>
          <w:szCs w:val="21"/>
        </w:rPr>
        <w:t>申请学生填写</w:t>
      </w:r>
      <w:r w:rsidRPr="00912BB4">
        <w:rPr>
          <w:rFonts w:ascii="宋体" w:hAnsi="宋体" w:hint="eastAsia"/>
          <w:szCs w:val="21"/>
        </w:rPr>
        <w:t>，申请人根据实际情况如实填写其内容，钢笔或黑色水笔填写，真实准确，不允许出现涂改等情况。第二部分由</w:t>
      </w:r>
      <w:r w:rsidRPr="00912BB4">
        <w:rPr>
          <w:rFonts w:ascii="宋体" w:hAnsi="宋体" w:hint="eastAsia"/>
          <w:bCs/>
          <w:szCs w:val="21"/>
        </w:rPr>
        <w:t>银行填写</w:t>
      </w:r>
      <w:r w:rsidRPr="00912BB4">
        <w:rPr>
          <w:rFonts w:ascii="宋体" w:hAnsi="宋体" w:hint="eastAsia"/>
          <w:szCs w:val="21"/>
        </w:rPr>
        <w:t>。</w:t>
      </w:r>
    </w:p>
    <w:p w:rsidR="00D43B92" w:rsidRPr="00912BB4" w:rsidRDefault="00D43B92" w:rsidP="00D43B92">
      <w:pPr>
        <w:ind w:firstLineChars="200" w:firstLine="420"/>
        <w:rPr>
          <w:rFonts w:ascii="宋体" w:hAnsi="宋体"/>
          <w:szCs w:val="21"/>
        </w:rPr>
      </w:pPr>
      <w:r w:rsidRPr="00912BB4">
        <w:rPr>
          <w:rFonts w:ascii="宋体" w:hAnsi="宋体" w:hint="eastAsia"/>
          <w:szCs w:val="21"/>
        </w:rPr>
        <w:t>第一部分填写需要注意的是：</w:t>
      </w:r>
    </w:p>
    <w:p w:rsidR="00D43B92" w:rsidRPr="00912BB4" w:rsidRDefault="00D43B92" w:rsidP="00D43B92">
      <w:pPr>
        <w:numPr>
          <w:ilvl w:val="0"/>
          <w:numId w:val="2"/>
        </w:numPr>
        <w:tabs>
          <w:tab w:val="left" w:pos="425"/>
        </w:tabs>
        <w:rPr>
          <w:rFonts w:ascii="宋体" w:hAnsi="宋体"/>
          <w:szCs w:val="21"/>
        </w:rPr>
      </w:pPr>
      <w:r w:rsidRPr="00912BB4">
        <w:rPr>
          <w:rFonts w:ascii="宋体" w:hAnsi="宋体" w:hint="eastAsia"/>
          <w:szCs w:val="21"/>
        </w:rPr>
        <w:t xml:space="preserve"> 表头：“高新”支行；“编号”：</w:t>
      </w:r>
      <w:r w:rsidRPr="00912BB4">
        <w:rPr>
          <w:rFonts w:ascii="宋体" w:hAnsi="宋体" w:hint="eastAsia"/>
          <w:bCs/>
          <w:szCs w:val="21"/>
        </w:rPr>
        <w:t>首次申请</w:t>
      </w:r>
      <w:r w:rsidRPr="00912BB4">
        <w:rPr>
          <w:rFonts w:ascii="宋体" w:hAnsi="宋体" w:hint="eastAsia"/>
          <w:szCs w:val="21"/>
        </w:rPr>
        <w:t>填“新</w:t>
      </w:r>
      <w:smartTag w:uri="urn:schemas-microsoft-com:office:smarttags" w:element="chmetcnv">
        <w:smartTagPr>
          <w:attr w:name="TCSC" w:val="0"/>
          <w:attr w:name="NumberType" w:val="1"/>
          <w:attr w:name="Negative" w:val="False"/>
          <w:attr w:name="HasSpace" w:val="False"/>
          <w:attr w:name="SourceValue" w:val="1"/>
          <w:attr w:name="UnitName" w:val="”"/>
        </w:smartTagPr>
        <w:r w:rsidRPr="00912BB4">
          <w:rPr>
            <w:rFonts w:ascii="宋体" w:hAnsi="宋体" w:hint="eastAsia"/>
            <w:szCs w:val="21"/>
          </w:rPr>
          <w:t>00001”</w:t>
        </w:r>
      </w:smartTag>
      <w:r w:rsidRPr="00912BB4">
        <w:rPr>
          <w:rFonts w:ascii="宋体" w:hAnsi="宋体" w:hint="eastAsia"/>
          <w:szCs w:val="21"/>
        </w:rPr>
        <w:t>，</w:t>
      </w:r>
      <w:r w:rsidRPr="00912BB4">
        <w:rPr>
          <w:rFonts w:ascii="宋体" w:hAnsi="宋体" w:hint="eastAsia"/>
          <w:bCs/>
          <w:szCs w:val="21"/>
        </w:rPr>
        <w:t>已贷过款</w:t>
      </w:r>
      <w:r w:rsidRPr="00912BB4">
        <w:rPr>
          <w:rFonts w:ascii="宋体" w:hAnsi="宋体" w:hint="eastAsia"/>
          <w:szCs w:val="21"/>
        </w:rPr>
        <w:t>填“续00002（例如：第二次），以此类推”；</w:t>
      </w:r>
    </w:p>
    <w:p w:rsidR="00D43B92" w:rsidRPr="00912BB4" w:rsidRDefault="00D43B92" w:rsidP="00D43B92">
      <w:pPr>
        <w:numPr>
          <w:ilvl w:val="0"/>
          <w:numId w:val="2"/>
        </w:numPr>
        <w:tabs>
          <w:tab w:val="left" w:pos="425"/>
        </w:tabs>
        <w:rPr>
          <w:rFonts w:ascii="宋体" w:hAnsi="宋体"/>
          <w:szCs w:val="21"/>
        </w:rPr>
      </w:pPr>
      <w:r w:rsidRPr="00912BB4">
        <w:rPr>
          <w:rFonts w:ascii="宋体" w:hAnsi="宋体" w:hint="eastAsia"/>
          <w:szCs w:val="21"/>
        </w:rPr>
        <w:t xml:space="preserve"> 申请人情况：“学校电话”填写</w:t>
      </w:r>
      <w:r w:rsidR="002128FF">
        <w:rPr>
          <w:rFonts w:ascii="宋体" w:hAnsi="宋体" w:hint="eastAsia"/>
          <w:szCs w:val="21"/>
          <w:u w:val="single"/>
        </w:rPr>
        <w:t>辅导员办公室</w:t>
      </w:r>
      <w:r w:rsidRPr="002128FF">
        <w:rPr>
          <w:rFonts w:ascii="宋体" w:hAnsi="宋体" w:hint="eastAsia"/>
          <w:szCs w:val="21"/>
          <w:u w:val="single"/>
        </w:rPr>
        <w:t>电话号码</w:t>
      </w:r>
      <w:r w:rsidRPr="00912BB4">
        <w:rPr>
          <w:rFonts w:ascii="宋体" w:hAnsi="宋体" w:hint="eastAsia"/>
          <w:szCs w:val="21"/>
        </w:rPr>
        <w:t>；“传呼”填写学生自己的手机号码 ；“院系、专业”需要根据学生证上的内容如实填写；家庭地址、家庭电话、邮编等通讯方式：</w:t>
      </w:r>
      <w:r w:rsidRPr="00C85C3D">
        <w:rPr>
          <w:rFonts w:ascii="宋体" w:hAnsi="宋体" w:hint="eastAsia"/>
          <w:szCs w:val="21"/>
          <w:u w:val="single"/>
        </w:rPr>
        <w:t>根据户口本上的内容如实填写(严格按照省、地级市、区（县级市）、镇、乡、街道（村）门牌号)</w:t>
      </w:r>
      <w:r w:rsidR="00C85C3D">
        <w:rPr>
          <w:rFonts w:ascii="宋体" w:hAnsi="宋体" w:hint="eastAsia"/>
          <w:szCs w:val="21"/>
          <w:u w:val="single"/>
        </w:rPr>
        <w:t>---必须具体到家庭门牌号</w:t>
      </w:r>
      <w:r w:rsidRPr="00912BB4">
        <w:rPr>
          <w:rFonts w:ascii="宋体" w:hAnsi="宋体" w:hint="eastAsia"/>
          <w:szCs w:val="21"/>
        </w:rPr>
        <w:t>，若与户口本地址不符合，需要户籍所在地派出所盖章证明并附于审批表后，家庭电话必须是老家的有效的联系电话，座机前面加区号，家里没有电话的就填写村委会的电话。</w:t>
      </w:r>
    </w:p>
    <w:p w:rsidR="00D43B92" w:rsidRPr="00912BB4" w:rsidRDefault="00D43B92" w:rsidP="00D43B92">
      <w:pPr>
        <w:numPr>
          <w:ilvl w:val="0"/>
          <w:numId w:val="3"/>
        </w:numPr>
        <w:tabs>
          <w:tab w:val="left" w:pos="425"/>
        </w:tabs>
        <w:ind w:hanging="5"/>
        <w:rPr>
          <w:rFonts w:ascii="宋体" w:hAnsi="宋体"/>
          <w:szCs w:val="21"/>
        </w:rPr>
      </w:pPr>
      <w:r w:rsidRPr="00912BB4">
        <w:rPr>
          <w:rFonts w:ascii="宋体" w:hAnsi="宋体" w:hint="eastAsia"/>
          <w:szCs w:val="21"/>
        </w:rPr>
        <w:t>若有转专业、休学、2+2等特殊情况，需要学校教务处盖章证明并附在申请审批表后；</w:t>
      </w:r>
    </w:p>
    <w:p w:rsidR="00D43B92" w:rsidRPr="002128FF" w:rsidRDefault="00D43B92" w:rsidP="00D43B92">
      <w:pPr>
        <w:numPr>
          <w:ilvl w:val="0"/>
          <w:numId w:val="3"/>
        </w:numPr>
        <w:tabs>
          <w:tab w:val="left" w:pos="425"/>
        </w:tabs>
        <w:ind w:hanging="5"/>
        <w:rPr>
          <w:rFonts w:ascii="宋体" w:hAnsi="宋体"/>
          <w:bCs/>
          <w:color w:val="FF0000"/>
          <w:szCs w:val="21"/>
        </w:rPr>
      </w:pPr>
      <w:r w:rsidRPr="002128FF">
        <w:rPr>
          <w:rFonts w:ascii="宋体" w:hAnsi="宋体" w:hint="eastAsia"/>
          <w:bCs/>
          <w:color w:val="FF0000"/>
          <w:szCs w:val="21"/>
        </w:rPr>
        <w:t>钱江学院的学生（含托管在各学院的学生）在</w:t>
      </w:r>
      <w:r w:rsidR="00BB3C82">
        <w:rPr>
          <w:rFonts w:ascii="宋体" w:hAnsi="宋体" w:hint="eastAsia"/>
          <w:bCs/>
          <w:color w:val="FF0000"/>
          <w:szCs w:val="21"/>
        </w:rPr>
        <w:t>“就读学校”这栏填写“杭州师范大学钱江学院”，</w:t>
      </w:r>
      <w:r w:rsidRPr="002128FF">
        <w:rPr>
          <w:rFonts w:ascii="宋体" w:hAnsi="宋体" w:hint="eastAsia"/>
          <w:bCs/>
          <w:color w:val="FF0000"/>
          <w:szCs w:val="21"/>
        </w:rPr>
        <w:t>“院系”这栏，统一填写“</w:t>
      </w:r>
      <w:r w:rsidR="00BB3C82">
        <w:rPr>
          <w:rFonts w:ascii="宋体" w:hAnsi="宋体" w:hint="eastAsia"/>
          <w:bCs/>
          <w:color w:val="FF0000"/>
          <w:szCs w:val="21"/>
        </w:rPr>
        <w:t>分院名称</w:t>
      </w:r>
      <w:r w:rsidRPr="002128FF">
        <w:rPr>
          <w:rFonts w:ascii="宋体" w:hAnsi="宋体" w:hint="eastAsia"/>
          <w:bCs/>
          <w:color w:val="FF0000"/>
          <w:szCs w:val="21"/>
        </w:rPr>
        <w:t>”</w:t>
      </w:r>
      <w:r w:rsidR="00BB3C82">
        <w:rPr>
          <w:rFonts w:ascii="宋体" w:hAnsi="宋体" w:hint="eastAsia"/>
          <w:bCs/>
          <w:color w:val="FF0000"/>
          <w:szCs w:val="21"/>
        </w:rPr>
        <w:t>，“专业”这栏填写“专业班级”，以上内容与学生证保持一致</w:t>
      </w:r>
      <w:r w:rsidR="001E5F1C">
        <w:rPr>
          <w:rFonts w:ascii="宋体" w:hAnsi="宋体" w:hint="eastAsia"/>
          <w:bCs/>
          <w:color w:val="FF0000"/>
          <w:szCs w:val="21"/>
        </w:rPr>
        <w:t>（如分院有变动的以新的信息为主）</w:t>
      </w:r>
      <w:r w:rsidR="00BB3C82">
        <w:rPr>
          <w:rFonts w:ascii="宋体" w:hAnsi="宋体" w:hint="eastAsia"/>
          <w:bCs/>
          <w:color w:val="FF0000"/>
          <w:szCs w:val="21"/>
        </w:rPr>
        <w:t>。</w:t>
      </w:r>
    </w:p>
    <w:p w:rsidR="00D43B92" w:rsidRPr="00912BB4" w:rsidRDefault="00D43B92" w:rsidP="00D43B92">
      <w:pPr>
        <w:numPr>
          <w:ilvl w:val="0"/>
          <w:numId w:val="2"/>
        </w:numPr>
        <w:tabs>
          <w:tab w:val="left" w:pos="425"/>
        </w:tabs>
        <w:rPr>
          <w:rFonts w:ascii="宋体" w:hAnsi="宋体"/>
          <w:szCs w:val="21"/>
        </w:rPr>
      </w:pPr>
      <w:r w:rsidRPr="00912BB4">
        <w:rPr>
          <w:rFonts w:ascii="宋体" w:hAnsi="宋体" w:hint="eastAsia"/>
          <w:szCs w:val="21"/>
        </w:rPr>
        <w:t>家庭成员：有赡养或抚养关系的家庭成员，工作单位应如实填写，农村无固定职业者填“务农”；城镇下岗再就业的填当前工作单位；收入项必须填写，若无固定月收入按年收入折算。</w:t>
      </w:r>
    </w:p>
    <w:p w:rsidR="00D43B92" w:rsidRPr="00912BB4" w:rsidRDefault="00D43B92" w:rsidP="00D43B92">
      <w:pPr>
        <w:numPr>
          <w:ilvl w:val="0"/>
          <w:numId w:val="2"/>
        </w:numPr>
        <w:tabs>
          <w:tab w:val="left" w:pos="425"/>
        </w:tabs>
        <w:rPr>
          <w:rFonts w:ascii="宋体" w:hAnsi="宋体"/>
          <w:szCs w:val="21"/>
        </w:rPr>
      </w:pPr>
      <w:r w:rsidRPr="00912BB4">
        <w:rPr>
          <w:rFonts w:ascii="宋体" w:hAnsi="宋体" w:hint="eastAsia"/>
          <w:szCs w:val="21"/>
        </w:rPr>
        <w:t>借款情况：贷款金额最高为学费加住宿费，并不超过6000元，无生活费贷款，申请一学年；贷款期限：填整年数，最长时间为=学制+6-已读学年数-1（例如：大二学生的贷款期限为：八年），要求大写（如：六年、七年、九年、十年等）！   “个人银行结算账户账号”和“信用卡”前的方格都</w:t>
      </w:r>
      <w:r w:rsidRPr="002128FF">
        <w:rPr>
          <w:rFonts w:ascii="宋体" w:hAnsi="宋体" w:hint="eastAsia"/>
          <w:color w:val="FF0000"/>
          <w:szCs w:val="21"/>
        </w:rPr>
        <w:t>空着</w:t>
      </w:r>
      <w:r w:rsidRPr="00912BB4">
        <w:rPr>
          <w:rFonts w:ascii="宋体" w:hAnsi="宋体" w:hint="eastAsia"/>
          <w:szCs w:val="21"/>
        </w:rPr>
        <w:t>，</w:t>
      </w:r>
      <w:r w:rsidRPr="002128FF">
        <w:rPr>
          <w:rFonts w:ascii="宋体" w:hAnsi="宋体" w:hint="eastAsia"/>
          <w:color w:val="FF0000"/>
          <w:szCs w:val="21"/>
        </w:rPr>
        <w:t>不用打√</w:t>
      </w:r>
      <w:r w:rsidRPr="00912BB4">
        <w:rPr>
          <w:rFonts w:ascii="宋体" w:hAnsi="宋体" w:hint="eastAsia"/>
          <w:szCs w:val="21"/>
        </w:rPr>
        <w:t>，但“账号”一栏的银行存折或卡的账号一定要填写清楚并且和你提供的存折或银行卡复印件上的信息一致；右侧借款</w:t>
      </w:r>
      <w:r w:rsidRPr="00912BB4">
        <w:rPr>
          <w:rFonts w:ascii="宋体" w:hAnsi="宋体" w:hint="eastAsia"/>
          <w:bCs/>
          <w:szCs w:val="21"/>
        </w:rPr>
        <w:t>申请人签名</w:t>
      </w:r>
      <w:r w:rsidRPr="00912BB4">
        <w:rPr>
          <w:rFonts w:ascii="宋体" w:hAnsi="宋体" w:hint="eastAsia"/>
          <w:szCs w:val="21"/>
        </w:rPr>
        <w:t>、</w:t>
      </w:r>
      <w:r w:rsidRPr="00912BB4">
        <w:rPr>
          <w:rFonts w:ascii="宋体" w:hAnsi="宋体" w:hint="eastAsia"/>
          <w:bCs/>
          <w:szCs w:val="21"/>
        </w:rPr>
        <w:t>时间</w:t>
      </w:r>
      <w:r w:rsidRPr="00912BB4">
        <w:rPr>
          <w:rFonts w:ascii="宋体" w:hAnsi="宋体" w:hint="eastAsia"/>
          <w:szCs w:val="21"/>
        </w:rPr>
        <w:t>不能忘记！仔细核对还款账号！</w:t>
      </w:r>
    </w:p>
    <w:p w:rsidR="00D43B92" w:rsidRDefault="00D43B92" w:rsidP="00D43B92">
      <w:pPr>
        <w:numPr>
          <w:ilvl w:val="0"/>
          <w:numId w:val="2"/>
        </w:numPr>
        <w:tabs>
          <w:tab w:val="left" w:pos="425"/>
        </w:tabs>
        <w:rPr>
          <w:rFonts w:ascii="宋体" w:hAnsi="宋体"/>
          <w:szCs w:val="21"/>
        </w:rPr>
      </w:pPr>
      <w:r w:rsidRPr="00912BB4">
        <w:rPr>
          <w:rFonts w:ascii="宋体" w:hAnsi="宋体" w:hint="eastAsia"/>
          <w:szCs w:val="21"/>
        </w:rPr>
        <w:t>见证人情况：“姓名、称谓、工作单位和部门，联系电话”由学生填写，“本人签名盖章”由见证人老师自行签名和盖章，缺一不可。</w:t>
      </w:r>
    </w:p>
    <w:p w:rsidR="002128FF" w:rsidRDefault="002128FF" w:rsidP="002128FF">
      <w:pPr>
        <w:ind w:left="425"/>
        <w:rPr>
          <w:rFonts w:ascii="宋体" w:hAnsi="宋体"/>
          <w:szCs w:val="21"/>
        </w:rPr>
      </w:pPr>
      <w:r>
        <w:rPr>
          <w:rFonts w:ascii="宋体" w:hAnsi="宋体" w:hint="eastAsia"/>
          <w:szCs w:val="21"/>
        </w:rPr>
        <w:t>见证人：</w:t>
      </w:r>
      <w:r w:rsidR="000E7D4E">
        <w:rPr>
          <w:rFonts w:ascii="宋体" w:hAnsi="宋体" w:hint="eastAsia"/>
          <w:szCs w:val="21"/>
        </w:rPr>
        <w:t>倪龙海</w:t>
      </w:r>
      <w:r>
        <w:rPr>
          <w:rFonts w:ascii="宋体" w:hAnsi="宋体" w:hint="eastAsia"/>
          <w:szCs w:val="21"/>
        </w:rPr>
        <w:t xml:space="preserve">   老师   杭师大钱江学院   </w:t>
      </w:r>
      <w:r w:rsidR="00EF13A7">
        <w:rPr>
          <w:rFonts w:ascii="宋体" w:hAnsi="宋体" w:hint="eastAsia"/>
          <w:szCs w:val="21"/>
        </w:rPr>
        <w:t xml:space="preserve"> </w:t>
      </w:r>
      <w:r w:rsidR="00880EBC">
        <w:rPr>
          <w:rFonts w:ascii="宋体" w:hAnsi="宋体" w:hint="eastAsia"/>
          <w:szCs w:val="21"/>
        </w:rPr>
        <w:t xml:space="preserve"> </w:t>
      </w:r>
      <w:r>
        <w:rPr>
          <w:rFonts w:ascii="宋体" w:hAnsi="宋体" w:hint="eastAsia"/>
          <w:szCs w:val="21"/>
        </w:rPr>
        <w:t>28861886</w:t>
      </w:r>
    </w:p>
    <w:p w:rsidR="002128FF" w:rsidRPr="00912BB4" w:rsidRDefault="002128FF" w:rsidP="002128FF">
      <w:pPr>
        <w:ind w:left="425"/>
        <w:rPr>
          <w:rFonts w:ascii="宋体" w:hAnsi="宋体"/>
          <w:szCs w:val="21"/>
        </w:rPr>
      </w:pPr>
      <w:r>
        <w:rPr>
          <w:rFonts w:ascii="宋体" w:hAnsi="宋体" w:hint="eastAsia"/>
          <w:szCs w:val="21"/>
        </w:rPr>
        <w:t>见证人：</w:t>
      </w:r>
      <w:r w:rsidR="000E7D4E">
        <w:rPr>
          <w:rFonts w:ascii="宋体" w:hAnsi="宋体" w:hint="eastAsia"/>
          <w:szCs w:val="21"/>
        </w:rPr>
        <w:t xml:space="preserve">万  婕   </w:t>
      </w:r>
      <w:r>
        <w:rPr>
          <w:rFonts w:ascii="宋体" w:hAnsi="宋体" w:hint="eastAsia"/>
          <w:szCs w:val="21"/>
        </w:rPr>
        <w:t>老师   杭师大钱江学院</w:t>
      </w:r>
      <w:r w:rsidR="00BE6AF9">
        <w:rPr>
          <w:rFonts w:ascii="宋体" w:hAnsi="宋体" w:hint="eastAsia"/>
          <w:szCs w:val="21"/>
        </w:rPr>
        <w:t xml:space="preserve">   </w:t>
      </w:r>
      <w:r w:rsidR="00EF13A7">
        <w:rPr>
          <w:rFonts w:ascii="宋体" w:hAnsi="宋体" w:hint="eastAsia"/>
          <w:szCs w:val="21"/>
        </w:rPr>
        <w:t xml:space="preserve"> </w:t>
      </w:r>
      <w:r w:rsidR="00880EBC">
        <w:rPr>
          <w:rFonts w:ascii="宋体" w:hAnsi="宋体" w:hint="eastAsia"/>
          <w:szCs w:val="21"/>
        </w:rPr>
        <w:t xml:space="preserve"> </w:t>
      </w:r>
      <w:r w:rsidR="00BE6AF9">
        <w:rPr>
          <w:rFonts w:ascii="宋体" w:hAnsi="宋体" w:hint="eastAsia"/>
          <w:szCs w:val="21"/>
        </w:rPr>
        <w:t>28861886</w:t>
      </w:r>
    </w:p>
    <w:p w:rsidR="00D43B92" w:rsidRDefault="00D43B92" w:rsidP="00D43B92">
      <w:pPr>
        <w:numPr>
          <w:ilvl w:val="0"/>
          <w:numId w:val="2"/>
        </w:numPr>
        <w:tabs>
          <w:tab w:val="left" w:pos="425"/>
        </w:tabs>
        <w:rPr>
          <w:rFonts w:ascii="宋体" w:hAnsi="宋体"/>
          <w:szCs w:val="21"/>
        </w:rPr>
      </w:pPr>
      <w:r w:rsidRPr="00912BB4">
        <w:rPr>
          <w:rFonts w:ascii="宋体" w:hAnsi="宋体" w:hint="eastAsia"/>
          <w:szCs w:val="21"/>
        </w:rPr>
        <w:t>介绍人意见栏请按《助学贷款申请审批表》“范例”填写（此“范例”见图片样稿）。</w:t>
      </w:r>
    </w:p>
    <w:p w:rsidR="0026777A" w:rsidRPr="0026777A" w:rsidRDefault="0026777A" w:rsidP="0026777A">
      <w:pPr>
        <w:tabs>
          <w:tab w:val="left" w:pos="425"/>
        </w:tabs>
        <w:ind w:left="425"/>
        <w:rPr>
          <w:rFonts w:ascii="宋体" w:hAnsi="宋体"/>
          <w:szCs w:val="21"/>
          <w:u w:val="single"/>
        </w:rPr>
      </w:pPr>
      <w:r w:rsidRPr="0026777A">
        <w:rPr>
          <w:rFonts w:ascii="宋体" w:hAnsi="宋体" w:hint="eastAsia"/>
          <w:szCs w:val="21"/>
          <w:u w:val="single"/>
        </w:rPr>
        <w:t>贷款介绍人“杭州师范大学学生处</w:t>
      </w:r>
      <w:r w:rsidRPr="0026777A">
        <w:rPr>
          <w:rFonts w:ascii="宋体" w:hAnsi="宋体"/>
          <w:szCs w:val="21"/>
          <w:u w:val="single"/>
        </w:rPr>
        <w:t>”</w:t>
      </w:r>
      <w:r w:rsidRPr="0026777A">
        <w:rPr>
          <w:rFonts w:ascii="宋体" w:hAnsi="宋体" w:hint="eastAsia"/>
          <w:szCs w:val="21"/>
          <w:u w:val="single"/>
        </w:rPr>
        <w:t>，联系电话“28865070</w:t>
      </w:r>
      <w:r w:rsidRPr="0026777A">
        <w:rPr>
          <w:rFonts w:ascii="宋体" w:hAnsi="宋体"/>
          <w:szCs w:val="21"/>
          <w:u w:val="single"/>
        </w:rPr>
        <w:t>”</w:t>
      </w:r>
      <w:r w:rsidRPr="0026777A">
        <w:rPr>
          <w:rFonts w:ascii="宋体" w:hAnsi="宋体" w:hint="eastAsia"/>
          <w:szCs w:val="21"/>
          <w:u w:val="single"/>
        </w:rPr>
        <w:t>，学校学生处联系人“惠秀</w:t>
      </w:r>
      <w:r w:rsidRPr="0026777A">
        <w:rPr>
          <w:rFonts w:ascii="宋体" w:hAnsi="宋体"/>
          <w:szCs w:val="21"/>
          <w:u w:val="single"/>
        </w:rPr>
        <w:t>”</w:t>
      </w:r>
      <w:r w:rsidRPr="0026777A">
        <w:rPr>
          <w:rFonts w:ascii="宋体" w:hAnsi="宋体" w:hint="eastAsia"/>
          <w:szCs w:val="21"/>
          <w:u w:val="single"/>
        </w:rPr>
        <w:t>，借款人学习成绩“合格</w:t>
      </w:r>
      <w:r w:rsidRPr="0026777A">
        <w:rPr>
          <w:rFonts w:ascii="宋体" w:hAnsi="宋体"/>
          <w:szCs w:val="21"/>
          <w:u w:val="single"/>
        </w:rPr>
        <w:t>”</w:t>
      </w:r>
      <w:r w:rsidRPr="0026777A">
        <w:rPr>
          <w:rFonts w:ascii="宋体" w:hAnsi="宋体" w:hint="eastAsia"/>
          <w:szCs w:val="21"/>
          <w:u w:val="single"/>
        </w:rPr>
        <w:t>，奖励“良好</w:t>
      </w:r>
      <w:r w:rsidRPr="0026777A">
        <w:rPr>
          <w:rFonts w:ascii="宋体" w:hAnsi="宋体"/>
          <w:szCs w:val="21"/>
          <w:u w:val="single"/>
        </w:rPr>
        <w:t>”</w:t>
      </w:r>
      <w:r w:rsidRPr="0026777A">
        <w:rPr>
          <w:rFonts w:ascii="宋体" w:hAnsi="宋体" w:hint="eastAsia"/>
          <w:szCs w:val="21"/>
          <w:u w:val="single"/>
        </w:rPr>
        <w:t>，处分 “无</w:t>
      </w:r>
      <w:r w:rsidRPr="0026777A">
        <w:rPr>
          <w:rFonts w:ascii="宋体" w:hAnsi="宋体"/>
          <w:szCs w:val="21"/>
          <w:u w:val="single"/>
        </w:rPr>
        <w:t>”</w:t>
      </w:r>
      <w:r w:rsidRPr="0026777A">
        <w:rPr>
          <w:rFonts w:ascii="宋体" w:hAnsi="宋体" w:hint="eastAsia"/>
          <w:szCs w:val="21"/>
          <w:u w:val="single"/>
        </w:rPr>
        <w:t>。</w:t>
      </w:r>
    </w:p>
    <w:p w:rsidR="00D43B92" w:rsidRPr="00912BB4" w:rsidRDefault="00D43B92" w:rsidP="00E61967">
      <w:pPr>
        <w:rPr>
          <w:rFonts w:ascii="宋体" w:hAnsi="宋体"/>
          <w:szCs w:val="21"/>
        </w:rPr>
      </w:pPr>
      <w:r w:rsidRPr="00912BB4">
        <w:rPr>
          <w:rFonts w:ascii="宋体" w:hAnsi="宋体" w:hint="eastAsia"/>
          <w:szCs w:val="21"/>
        </w:rPr>
        <w:t>二、借款人借款申请书（见电子式样，</w:t>
      </w:r>
      <w:r w:rsidR="0026777A">
        <w:rPr>
          <w:rFonts w:ascii="宋体" w:hAnsi="宋体" w:hint="eastAsia"/>
          <w:szCs w:val="21"/>
        </w:rPr>
        <w:t>分院</w:t>
      </w:r>
      <w:r w:rsidRPr="00912BB4">
        <w:rPr>
          <w:rFonts w:ascii="宋体" w:hAnsi="宋体" w:hint="eastAsia"/>
          <w:szCs w:val="21"/>
        </w:rPr>
        <w:t>可自行打印发给学生填写）</w:t>
      </w:r>
      <w:r w:rsidRPr="00912BB4">
        <w:rPr>
          <w:rFonts w:ascii="宋体" w:hAnsi="宋体" w:hint="eastAsia"/>
          <w:bCs/>
          <w:szCs w:val="21"/>
        </w:rPr>
        <w:t>A4纸</w:t>
      </w:r>
    </w:p>
    <w:p w:rsidR="00D43B92" w:rsidRPr="00912BB4" w:rsidRDefault="00D43B92" w:rsidP="00D43B92">
      <w:pPr>
        <w:ind w:firstLineChars="200" w:firstLine="420"/>
        <w:rPr>
          <w:rFonts w:ascii="宋体" w:hAnsi="宋体"/>
          <w:szCs w:val="21"/>
        </w:rPr>
      </w:pPr>
      <w:r w:rsidRPr="00912BB4">
        <w:rPr>
          <w:rFonts w:ascii="宋体" w:hAnsi="宋体" w:hint="eastAsia"/>
          <w:szCs w:val="21"/>
        </w:rPr>
        <w:t>借款人申请书分为两部分：借款人申请助学贷款理由和意愿表达、借款人对借款偿还的承诺。</w:t>
      </w:r>
    </w:p>
    <w:p w:rsidR="00D43B92" w:rsidRPr="00912BB4" w:rsidRDefault="00D43B92" w:rsidP="00D43B92">
      <w:pPr>
        <w:ind w:firstLineChars="200" w:firstLine="420"/>
        <w:rPr>
          <w:rFonts w:ascii="宋体" w:hAnsi="宋体"/>
          <w:szCs w:val="21"/>
        </w:rPr>
      </w:pPr>
      <w:r w:rsidRPr="00912BB4">
        <w:rPr>
          <w:rFonts w:ascii="宋体" w:hAnsi="宋体" w:hint="eastAsia"/>
          <w:szCs w:val="21"/>
        </w:rPr>
        <w:t>第一部分：借款人申请助学贷款的理由和意愿。</w:t>
      </w:r>
    </w:p>
    <w:p w:rsidR="00D43B92" w:rsidRPr="00912BB4" w:rsidRDefault="00D43B92" w:rsidP="00D43B92">
      <w:pPr>
        <w:numPr>
          <w:ilvl w:val="0"/>
          <w:numId w:val="4"/>
        </w:numPr>
        <w:tabs>
          <w:tab w:val="left" w:pos="425"/>
        </w:tabs>
        <w:rPr>
          <w:rFonts w:ascii="宋体" w:hAnsi="宋体"/>
          <w:szCs w:val="21"/>
        </w:rPr>
      </w:pPr>
      <w:r w:rsidRPr="00912BB4">
        <w:rPr>
          <w:rFonts w:ascii="宋体" w:hAnsi="宋体" w:hint="eastAsia"/>
          <w:szCs w:val="21"/>
        </w:rPr>
        <w:t>一百字左右自我简介（须含说明家庭经济困难情况）。</w:t>
      </w:r>
    </w:p>
    <w:p w:rsidR="00D43B92" w:rsidRPr="00912BB4" w:rsidRDefault="00D43B92" w:rsidP="00D43B92">
      <w:pPr>
        <w:numPr>
          <w:ilvl w:val="0"/>
          <w:numId w:val="4"/>
        </w:numPr>
        <w:tabs>
          <w:tab w:val="left" w:pos="425"/>
        </w:tabs>
        <w:rPr>
          <w:rFonts w:ascii="宋体" w:hAnsi="宋体"/>
          <w:szCs w:val="21"/>
        </w:rPr>
      </w:pPr>
      <w:r w:rsidRPr="00912BB4">
        <w:rPr>
          <w:rFonts w:ascii="宋体" w:hAnsi="宋体" w:hint="eastAsia"/>
          <w:szCs w:val="21"/>
        </w:rPr>
        <w:t>提出借款申请意愿。</w:t>
      </w:r>
    </w:p>
    <w:p w:rsidR="00D43B92" w:rsidRPr="00912BB4" w:rsidRDefault="00D43B92" w:rsidP="001B5F42">
      <w:pPr>
        <w:ind w:firstLineChars="200" w:firstLine="420"/>
        <w:rPr>
          <w:rFonts w:ascii="宋体" w:hAnsi="宋体"/>
          <w:bCs/>
          <w:szCs w:val="21"/>
        </w:rPr>
      </w:pPr>
      <w:r w:rsidRPr="0005178A">
        <w:rPr>
          <w:rFonts w:ascii="宋体" w:hAnsi="宋体" w:hint="eastAsia"/>
          <w:bCs/>
          <w:szCs w:val="21"/>
          <w:u w:val="single"/>
        </w:rPr>
        <w:t>固定模板（请照抄）</w:t>
      </w:r>
      <w:r w:rsidRPr="00912BB4">
        <w:rPr>
          <w:rFonts w:ascii="宋体" w:hAnsi="宋体" w:hint="eastAsia"/>
          <w:bCs/>
          <w:szCs w:val="21"/>
        </w:rPr>
        <w:t>：</w:t>
      </w:r>
      <w:r w:rsidRPr="00912BB4">
        <w:rPr>
          <w:rFonts w:ascii="宋体" w:hAnsi="宋体" w:hint="eastAsia"/>
          <w:szCs w:val="21"/>
        </w:rPr>
        <w:t>因此，我特向中国工商银行杭州市高新支行申请国家助学贷款，望贵行批准，不胜感激！</w:t>
      </w:r>
    </w:p>
    <w:p w:rsidR="00D43B92" w:rsidRPr="00912BB4" w:rsidRDefault="00D43B92" w:rsidP="00D43B92">
      <w:pPr>
        <w:rPr>
          <w:rFonts w:ascii="宋体" w:hAnsi="宋体"/>
          <w:szCs w:val="21"/>
        </w:rPr>
      </w:pPr>
      <w:r w:rsidRPr="00912BB4">
        <w:rPr>
          <w:rFonts w:ascii="宋体" w:hAnsi="宋体" w:hint="eastAsia"/>
          <w:szCs w:val="21"/>
        </w:rPr>
        <w:t xml:space="preserve">    第二部分：借款人对借款偿还的承诺（主要是两部分内容的表达）。</w:t>
      </w:r>
    </w:p>
    <w:p w:rsidR="00D43B92" w:rsidRPr="00912BB4" w:rsidRDefault="00D43B92" w:rsidP="00D43B92">
      <w:pPr>
        <w:rPr>
          <w:rFonts w:ascii="宋体" w:hAnsi="宋体"/>
          <w:szCs w:val="21"/>
        </w:rPr>
      </w:pPr>
      <w:r w:rsidRPr="00912BB4">
        <w:rPr>
          <w:rFonts w:ascii="宋体" w:hAnsi="宋体" w:hint="eastAsia"/>
          <w:szCs w:val="21"/>
        </w:rPr>
        <w:t xml:space="preserve">    </w:t>
      </w:r>
      <w:r w:rsidRPr="0005178A">
        <w:rPr>
          <w:rFonts w:ascii="宋体" w:hAnsi="宋体" w:hint="eastAsia"/>
          <w:bCs/>
          <w:szCs w:val="21"/>
          <w:u w:val="single"/>
        </w:rPr>
        <w:t>固定模板（请照抄）</w:t>
      </w:r>
      <w:r w:rsidRPr="00912BB4">
        <w:rPr>
          <w:rFonts w:ascii="宋体" w:hAnsi="宋体" w:hint="eastAsia"/>
          <w:bCs/>
          <w:szCs w:val="21"/>
        </w:rPr>
        <w:t>：</w:t>
      </w:r>
      <w:r w:rsidRPr="00912BB4">
        <w:rPr>
          <w:rFonts w:ascii="宋体" w:hAnsi="宋体" w:hint="eastAsia"/>
          <w:szCs w:val="21"/>
        </w:rPr>
        <w:t>我自愿向中国工商银行杭州市高新支行申请国家助学贷款，我知晓有关国家助学贷款政策和相关规定。若能申请到国家助学贷款，我承诺保证按照与贵行的借款合同履行相应义务承担相应责任。我承诺按照合同规定按期足额还款。我承诺在未还清贷款之前，与贵行经常保持联系，向贵行提供有效的通讯地址和联系方式，若有变动，将随时向贵行提供变动后的通讯地址和联系方式。</w:t>
      </w:r>
    </w:p>
    <w:p w:rsidR="00D43B92" w:rsidRPr="0005178A" w:rsidRDefault="00D43B92" w:rsidP="00D43B92">
      <w:pPr>
        <w:rPr>
          <w:rFonts w:ascii="宋体" w:hAnsi="宋体"/>
          <w:color w:val="FF0000"/>
          <w:szCs w:val="21"/>
        </w:rPr>
      </w:pPr>
      <w:r w:rsidRPr="0005178A">
        <w:rPr>
          <w:rFonts w:ascii="宋体" w:hAnsi="宋体" w:hint="eastAsia"/>
          <w:bCs/>
          <w:color w:val="FF0000"/>
          <w:szCs w:val="21"/>
        </w:rPr>
        <w:lastRenderedPageBreak/>
        <w:t>注：</w:t>
      </w:r>
      <w:r w:rsidRPr="0005178A">
        <w:rPr>
          <w:rFonts w:ascii="宋体" w:hAnsi="宋体" w:hint="eastAsia"/>
          <w:color w:val="FF0000"/>
          <w:szCs w:val="21"/>
        </w:rPr>
        <w:t>上述固定模板务必照抄！</w:t>
      </w:r>
    </w:p>
    <w:p w:rsidR="00D43B92" w:rsidRPr="00912BB4" w:rsidRDefault="00D43B92" w:rsidP="00D43B92">
      <w:pPr>
        <w:ind w:firstLineChars="34" w:firstLine="71"/>
        <w:rPr>
          <w:rFonts w:ascii="宋体" w:hAnsi="宋体"/>
          <w:szCs w:val="21"/>
        </w:rPr>
      </w:pPr>
      <w:r w:rsidRPr="00912BB4">
        <w:rPr>
          <w:rFonts w:ascii="宋体" w:hAnsi="宋体" w:hint="eastAsia"/>
          <w:szCs w:val="21"/>
        </w:rPr>
        <w:t>三、借款人居民身份证的正、反两面复印件（年满18周岁）</w:t>
      </w:r>
      <w:r w:rsidRPr="00912BB4">
        <w:rPr>
          <w:rFonts w:ascii="宋体" w:hAnsi="宋体" w:hint="eastAsia"/>
          <w:bCs/>
          <w:szCs w:val="21"/>
        </w:rPr>
        <w:t>A4纸</w:t>
      </w:r>
    </w:p>
    <w:p w:rsidR="00D43B92" w:rsidRPr="00912BB4" w:rsidRDefault="00D43B92" w:rsidP="00D43B92">
      <w:pPr>
        <w:rPr>
          <w:rFonts w:ascii="宋体" w:hAnsi="宋体"/>
          <w:szCs w:val="21"/>
        </w:rPr>
      </w:pPr>
      <w:r w:rsidRPr="00912BB4">
        <w:rPr>
          <w:rFonts w:ascii="宋体" w:hAnsi="宋体" w:hint="eastAsia"/>
          <w:szCs w:val="21"/>
        </w:rPr>
        <w:t>1．若身份证原件不在，在申请时请办理临时身份证，但在贷款合同签订前必须上交身份证原件复印件。</w:t>
      </w:r>
    </w:p>
    <w:p w:rsidR="00D43B92" w:rsidRPr="00912BB4" w:rsidRDefault="00D43B92" w:rsidP="00D43B92">
      <w:pPr>
        <w:rPr>
          <w:rFonts w:ascii="宋体" w:hAnsi="宋体"/>
          <w:szCs w:val="21"/>
        </w:rPr>
      </w:pPr>
      <w:r w:rsidRPr="00912BB4">
        <w:rPr>
          <w:rFonts w:ascii="宋体" w:hAnsi="宋体" w:hint="eastAsia"/>
          <w:szCs w:val="21"/>
        </w:rPr>
        <w:t>2.</w:t>
      </w:r>
      <w:r w:rsidR="00863FD5">
        <w:rPr>
          <w:rFonts w:ascii="宋体" w:hAnsi="宋体" w:hint="eastAsia"/>
          <w:szCs w:val="21"/>
        </w:rPr>
        <w:t xml:space="preserve"> </w:t>
      </w:r>
      <w:r w:rsidRPr="00912BB4">
        <w:rPr>
          <w:rFonts w:ascii="宋体" w:hAnsi="宋体" w:hint="eastAsia"/>
          <w:szCs w:val="21"/>
        </w:rPr>
        <w:t>身份证复印件在使用时，有效期必须多于填写申请表时一年时间</w:t>
      </w:r>
    </w:p>
    <w:p w:rsidR="00D43B92" w:rsidRPr="00912BB4" w:rsidRDefault="00D43B92" w:rsidP="00D43B92">
      <w:pPr>
        <w:rPr>
          <w:rFonts w:ascii="宋体" w:hAnsi="宋体"/>
          <w:szCs w:val="21"/>
        </w:rPr>
      </w:pPr>
      <w:r w:rsidRPr="00912BB4">
        <w:rPr>
          <w:rFonts w:ascii="宋体" w:hAnsi="宋体" w:hint="eastAsia"/>
          <w:szCs w:val="21"/>
        </w:rPr>
        <w:t>(例如：填写此表时间为2013.9.1，则身份证有效期必须为2014.9.1之后)，如时间不够请尽快到公安机关办理新身份证。</w:t>
      </w:r>
    </w:p>
    <w:p w:rsidR="00D43B92" w:rsidRPr="00912BB4" w:rsidRDefault="00D43B92" w:rsidP="00D43B92">
      <w:pPr>
        <w:ind w:firstLineChars="34" w:firstLine="71"/>
        <w:rPr>
          <w:rFonts w:ascii="宋体" w:hAnsi="宋体"/>
          <w:szCs w:val="21"/>
        </w:rPr>
      </w:pPr>
      <w:r w:rsidRPr="00912BB4">
        <w:rPr>
          <w:rFonts w:ascii="宋体" w:hAnsi="宋体" w:hint="eastAsia"/>
          <w:szCs w:val="21"/>
        </w:rPr>
        <w:t xml:space="preserve">四、借款申请人工商银行银行卡（灵通卡）的复印件  </w:t>
      </w:r>
      <w:r w:rsidRPr="00912BB4">
        <w:rPr>
          <w:rFonts w:ascii="宋体" w:hAnsi="宋体" w:hint="eastAsia"/>
          <w:bCs/>
          <w:szCs w:val="21"/>
        </w:rPr>
        <w:t>A4纸</w:t>
      </w:r>
    </w:p>
    <w:p w:rsidR="00D43B92" w:rsidRPr="00912BB4" w:rsidRDefault="00D43B92" w:rsidP="00D43B92">
      <w:pPr>
        <w:numPr>
          <w:ilvl w:val="0"/>
          <w:numId w:val="5"/>
        </w:numPr>
        <w:tabs>
          <w:tab w:val="left" w:pos="425"/>
        </w:tabs>
        <w:rPr>
          <w:rFonts w:ascii="宋体" w:hAnsi="宋体"/>
          <w:bCs/>
          <w:szCs w:val="21"/>
        </w:rPr>
      </w:pPr>
      <w:r w:rsidRPr="00912BB4">
        <w:rPr>
          <w:rFonts w:ascii="宋体" w:hAnsi="宋体" w:hint="eastAsia"/>
          <w:szCs w:val="21"/>
        </w:rPr>
        <w:t>银行卡必须是在</w:t>
      </w:r>
      <w:r w:rsidRPr="00912BB4">
        <w:rPr>
          <w:rFonts w:ascii="宋体" w:hAnsi="宋体" w:hint="eastAsia"/>
          <w:bCs/>
          <w:szCs w:val="21"/>
        </w:rPr>
        <w:t>杭州市（含下沙）工商银行网点开设；</w:t>
      </w:r>
    </w:p>
    <w:p w:rsidR="00D43B92" w:rsidRPr="00912BB4" w:rsidRDefault="00D43B92" w:rsidP="00D43B92">
      <w:pPr>
        <w:numPr>
          <w:ilvl w:val="0"/>
          <w:numId w:val="5"/>
        </w:numPr>
        <w:tabs>
          <w:tab w:val="left" w:pos="425"/>
        </w:tabs>
        <w:ind w:left="372" w:hangingChars="177" w:hanging="372"/>
        <w:rPr>
          <w:rFonts w:ascii="宋体" w:hAnsi="宋体"/>
          <w:szCs w:val="21"/>
        </w:rPr>
      </w:pPr>
      <w:r w:rsidRPr="00912BB4">
        <w:rPr>
          <w:rFonts w:ascii="宋体" w:hAnsi="宋体" w:hint="eastAsia"/>
          <w:szCs w:val="21"/>
        </w:rPr>
        <w:t>银行卡要求正、反两面复印件，要求帐号清晰；</w:t>
      </w:r>
    </w:p>
    <w:p w:rsidR="00D43B92" w:rsidRDefault="00D43B92" w:rsidP="00D43B92">
      <w:pPr>
        <w:numPr>
          <w:ilvl w:val="0"/>
          <w:numId w:val="5"/>
        </w:numPr>
        <w:tabs>
          <w:tab w:val="left" w:pos="425"/>
        </w:tabs>
        <w:ind w:left="372" w:hangingChars="177" w:hanging="372"/>
        <w:rPr>
          <w:rFonts w:ascii="宋体" w:hAnsi="宋体"/>
          <w:szCs w:val="21"/>
        </w:rPr>
      </w:pPr>
      <w:r w:rsidRPr="00912BB4">
        <w:rPr>
          <w:rFonts w:ascii="宋体" w:hAnsi="宋体" w:hint="eastAsia"/>
          <w:szCs w:val="21"/>
        </w:rPr>
        <w:t>在复印件下方空白处写上自己的姓名和账号。</w:t>
      </w:r>
    </w:p>
    <w:p w:rsidR="005703A4" w:rsidRPr="005703A4" w:rsidRDefault="005703A4" w:rsidP="00863FD5">
      <w:pPr>
        <w:ind w:firstLineChars="196" w:firstLine="413"/>
        <w:rPr>
          <w:rFonts w:ascii="宋体" w:hAnsi="宋体"/>
          <w:szCs w:val="21"/>
          <w:u w:val="single"/>
        </w:rPr>
      </w:pPr>
      <w:r w:rsidRPr="005703A4">
        <w:rPr>
          <w:rFonts w:ascii="宋体" w:hAnsi="宋体" w:hint="eastAsia"/>
          <w:b/>
          <w:bCs/>
          <w:szCs w:val="21"/>
          <w:u w:val="single"/>
        </w:rPr>
        <w:t>注：</w:t>
      </w:r>
      <w:r w:rsidRPr="005703A4">
        <w:rPr>
          <w:rFonts w:ascii="宋体" w:hAnsi="宋体" w:hint="eastAsia"/>
          <w:szCs w:val="21"/>
          <w:u w:val="single"/>
        </w:rPr>
        <w:t>复印件有效，其余包括传真件在内一律无效！</w:t>
      </w:r>
    </w:p>
    <w:p w:rsidR="00D43B92" w:rsidRPr="00912BB4" w:rsidRDefault="00D43B92" w:rsidP="00D43B92">
      <w:pPr>
        <w:numPr>
          <w:ilvl w:val="0"/>
          <w:numId w:val="6"/>
        </w:numPr>
        <w:rPr>
          <w:rFonts w:ascii="宋体" w:hAnsi="宋体"/>
          <w:szCs w:val="21"/>
        </w:rPr>
      </w:pPr>
      <w:r w:rsidRPr="00912BB4">
        <w:rPr>
          <w:rFonts w:ascii="宋体" w:hAnsi="宋体" w:hint="eastAsia"/>
          <w:szCs w:val="21"/>
        </w:rPr>
        <w:t>借款人家庭经济贫困证明原件（见电子式样）</w:t>
      </w:r>
      <w:r w:rsidRPr="00912BB4">
        <w:rPr>
          <w:rFonts w:ascii="宋体" w:hAnsi="宋体" w:hint="eastAsia"/>
          <w:bCs/>
          <w:szCs w:val="21"/>
        </w:rPr>
        <w:t>A4纸</w:t>
      </w:r>
    </w:p>
    <w:p w:rsidR="00D43B92" w:rsidRPr="00912BB4" w:rsidRDefault="00D43B92" w:rsidP="00D43B92">
      <w:pPr>
        <w:numPr>
          <w:ilvl w:val="0"/>
          <w:numId w:val="7"/>
        </w:numPr>
        <w:tabs>
          <w:tab w:val="left" w:pos="425"/>
        </w:tabs>
        <w:rPr>
          <w:rFonts w:ascii="宋体" w:hAnsi="宋体"/>
          <w:szCs w:val="21"/>
        </w:rPr>
      </w:pPr>
      <w:r w:rsidRPr="00912BB4">
        <w:rPr>
          <w:rFonts w:ascii="宋体" w:hAnsi="宋体" w:hint="eastAsia"/>
          <w:szCs w:val="21"/>
        </w:rPr>
        <w:t>借款人家庭基本情况：人口、地址、和借款人关系等，字数在150字左右。</w:t>
      </w:r>
    </w:p>
    <w:p w:rsidR="00D43B92" w:rsidRPr="00912BB4" w:rsidRDefault="00D43B92" w:rsidP="00D43B92">
      <w:pPr>
        <w:numPr>
          <w:ilvl w:val="0"/>
          <w:numId w:val="7"/>
        </w:numPr>
        <w:tabs>
          <w:tab w:val="left" w:pos="425"/>
        </w:tabs>
        <w:rPr>
          <w:rFonts w:ascii="宋体" w:hAnsi="宋体"/>
          <w:szCs w:val="21"/>
        </w:rPr>
      </w:pPr>
      <w:r w:rsidRPr="00912BB4">
        <w:rPr>
          <w:rFonts w:ascii="宋体" w:hAnsi="宋体" w:hint="eastAsia"/>
          <w:szCs w:val="21"/>
        </w:rPr>
        <w:t>借款人家庭经济状况：填写收入情况、负债情况等内容，字数在150字左右。</w:t>
      </w:r>
    </w:p>
    <w:p w:rsidR="00D43B92" w:rsidRPr="00912BB4" w:rsidRDefault="00D43B92" w:rsidP="00D43B92">
      <w:pPr>
        <w:numPr>
          <w:ilvl w:val="0"/>
          <w:numId w:val="7"/>
        </w:numPr>
        <w:tabs>
          <w:tab w:val="left" w:pos="425"/>
        </w:tabs>
        <w:rPr>
          <w:rFonts w:ascii="宋体" w:hAnsi="宋体"/>
          <w:szCs w:val="21"/>
        </w:rPr>
      </w:pPr>
      <w:r w:rsidRPr="00912BB4">
        <w:rPr>
          <w:rFonts w:ascii="宋体" w:hAnsi="宋体" w:hint="eastAsia"/>
          <w:szCs w:val="21"/>
        </w:rPr>
        <w:t>借款人家庭所在地民政部门意见：必须为所在地民政部门意见，需手写：“情况属实”或类似文字证明。少数民族地区意见签署为汉字签署。</w:t>
      </w:r>
    </w:p>
    <w:p w:rsidR="00D43B92" w:rsidRPr="00912BB4" w:rsidRDefault="00D43B92" w:rsidP="00D43B92">
      <w:pPr>
        <w:numPr>
          <w:ilvl w:val="0"/>
          <w:numId w:val="7"/>
        </w:numPr>
        <w:tabs>
          <w:tab w:val="left" w:pos="425"/>
        </w:tabs>
        <w:rPr>
          <w:rFonts w:ascii="宋体" w:hAnsi="宋体"/>
          <w:szCs w:val="21"/>
        </w:rPr>
      </w:pPr>
      <w:r w:rsidRPr="00912BB4">
        <w:rPr>
          <w:rFonts w:ascii="宋体" w:hAnsi="宋体" w:hint="eastAsia"/>
          <w:szCs w:val="21"/>
        </w:rPr>
        <w:t>所在地村委（或街道）经办人签名、联系电话、</w:t>
      </w:r>
      <w:r w:rsidRPr="00F26B68">
        <w:rPr>
          <w:rFonts w:ascii="宋体" w:hAnsi="宋体" w:hint="eastAsia"/>
          <w:color w:val="FF0000"/>
          <w:szCs w:val="21"/>
        </w:rPr>
        <w:t>盖章、民政部盖章</w:t>
      </w:r>
      <w:r w:rsidR="002B648B">
        <w:rPr>
          <w:rFonts w:ascii="宋体" w:hAnsi="宋体" w:hint="eastAsia"/>
          <w:color w:val="FF0000"/>
          <w:szCs w:val="21"/>
        </w:rPr>
        <w:t>（社保、劳保的盖子一律无效）</w:t>
      </w:r>
      <w:r w:rsidRPr="00912BB4">
        <w:rPr>
          <w:rFonts w:ascii="宋体" w:hAnsi="宋体" w:hint="eastAsia"/>
          <w:szCs w:val="21"/>
        </w:rPr>
        <w:t>、开具证明的时间等内容，缺一不可！少数民族地区经办人签名为汉字签名。</w:t>
      </w:r>
    </w:p>
    <w:p w:rsidR="00D43B92" w:rsidRPr="00912BB4" w:rsidRDefault="00D43B92" w:rsidP="00D43B92">
      <w:pPr>
        <w:numPr>
          <w:ilvl w:val="0"/>
          <w:numId w:val="7"/>
        </w:numPr>
        <w:tabs>
          <w:tab w:val="left" w:pos="425"/>
        </w:tabs>
        <w:rPr>
          <w:rFonts w:ascii="宋体" w:hAnsi="宋体"/>
          <w:szCs w:val="21"/>
        </w:rPr>
      </w:pPr>
      <w:r w:rsidRPr="00912BB4">
        <w:rPr>
          <w:rFonts w:ascii="宋体" w:hAnsi="宋体" w:hint="eastAsia"/>
          <w:szCs w:val="21"/>
        </w:rPr>
        <w:t>根据银行要求，当年入学新生不可再用《高等学校学生及家庭情况调查表》替代。</w:t>
      </w:r>
    </w:p>
    <w:p w:rsidR="00D43B92" w:rsidRPr="00912BB4" w:rsidRDefault="00D43B92" w:rsidP="00D43B92">
      <w:pPr>
        <w:numPr>
          <w:ilvl w:val="0"/>
          <w:numId w:val="6"/>
        </w:numPr>
        <w:rPr>
          <w:rFonts w:ascii="宋体" w:hAnsi="宋体"/>
          <w:szCs w:val="21"/>
        </w:rPr>
      </w:pPr>
      <w:r w:rsidRPr="00912BB4">
        <w:rPr>
          <w:rFonts w:ascii="宋体" w:hAnsi="宋体" w:hint="eastAsia"/>
          <w:szCs w:val="21"/>
        </w:rPr>
        <w:t>借款人家庭户口簿证明（户口簿必须复印清晰，可见公安机关公章，）（黏贴单见电子式样），</w:t>
      </w:r>
      <w:r w:rsidRPr="00912BB4">
        <w:rPr>
          <w:rFonts w:ascii="宋体" w:hAnsi="宋体" w:hint="eastAsia"/>
          <w:bCs/>
          <w:szCs w:val="21"/>
        </w:rPr>
        <w:t>A4纸</w:t>
      </w:r>
    </w:p>
    <w:p w:rsidR="00D43B92" w:rsidRPr="00912BB4" w:rsidRDefault="00D43B92" w:rsidP="00D43B92">
      <w:pPr>
        <w:numPr>
          <w:ilvl w:val="0"/>
          <w:numId w:val="8"/>
        </w:numPr>
        <w:tabs>
          <w:tab w:val="left" w:pos="425"/>
        </w:tabs>
        <w:rPr>
          <w:rFonts w:ascii="宋体" w:hAnsi="宋体"/>
          <w:szCs w:val="21"/>
        </w:rPr>
      </w:pPr>
      <w:r w:rsidRPr="00912BB4">
        <w:rPr>
          <w:rFonts w:ascii="宋体" w:hAnsi="宋体" w:hint="eastAsia"/>
          <w:szCs w:val="21"/>
        </w:rPr>
        <w:t>地址明确，且与审批表地址必须一致。若有地址变更等状况，需要户籍所在地公安局盖章证明。</w:t>
      </w:r>
    </w:p>
    <w:p w:rsidR="00D43B92" w:rsidRPr="00912BB4" w:rsidRDefault="00D43B92" w:rsidP="00D43B92">
      <w:pPr>
        <w:numPr>
          <w:ilvl w:val="0"/>
          <w:numId w:val="8"/>
        </w:numPr>
        <w:tabs>
          <w:tab w:val="left" w:pos="425"/>
        </w:tabs>
        <w:rPr>
          <w:rFonts w:ascii="宋体" w:hAnsi="宋体"/>
          <w:szCs w:val="21"/>
        </w:rPr>
      </w:pPr>
      <w:r w:rsidRPr="00912BB4">
        <w:rPr>
          <w:rFonts w:ascii="宋体" w:hAnsi="宋体" w:hint="eastAsia"/>
          <w:szCs w:val="21"/>
        </w:rPr>
        <w:t>户籍证明一共需要三份，内容分别是：</w:t>
      </w:r>
    </w:p>
    <w:p w:rsidR="00D43B92" w:rsidRPr="00912BB4" w:rsidRDefault="00D43B92" w:rsidP="00D43B92">
      <w:pPr>
        <w:numPr>
          <w:ilvl w:val="0"/>
          <w:numId w:val="9"/>
        </w:numPr>
        <w:ind w:firstLineChars="200" w:firstLine="420"/>
        <w:rPr>
          <w:rFonts w:ascii="宋体" w:hAnsi="宋体"/>
          <w:szCs w:val="21"/>
        </w:rPr>
      </w:pPr>
      <w:r w:rsidRPr="00912BB4">
        <w:rPr>
          <w:rFonts w:ascii="宋体" w:hAnsi="宋体" w:hint="eastAsia"/>
          <w:szCs w:val="21"/>
        </w:rPr>
        <w:t>户主信息（含家庭地址，即户口本第一页）</w:t>
      </w:r>
    </w:p>
    <w:p w:rsidR="00D43B92" w:rsidRPr="00912BB4" w:rsidRDefault="00D43B92" w:rsidP="00D43B92">
      <w:pPr>
        <w:numPr>
          <w:ilvl w:val="0"/>
          <w:numId w:val="9"/>
        </w:numPr>
        <w:ind w:firstLineChars="200" w:firstLine="420"/>
        <w:rPr>
          <w:rFonts w:ascii="宋体" w:hAnsi="宋体"/>
          <w:szCs w:val="21"/>
        </w:rPr>
      </w:pPr>
      <w:r w:rsidRPr="00912BB4">
        <w:rPr>
          <w:rFonts w:ascii="宋体" w:hAnsi="宋体" w:hint="eastAsia"/>
          <w:szCs w:val="21"/>
        </w:rPr>
        <w:t>家庭常住人口登记卡（父亲页）</w:t>
      </w:r>
    </w:p>
    <w:p w:rsidR="00D43B92" w:rsidRDefault="00D43B92" w:rsidP="00D43B92">
      <w:pPr>
        <w:numPr>
          <w:ilvl w:val="0"/>
          <w:numId w:val="9"/>
        </w:numPr>
        <w:ind w:firstLineChars="200" w:firstLine="420"/>
        <w:rPr>
          <w:rFonts w:ascii="宋体" w:hAnsi="宋体"/>
          <w:szCs w:val="21"/>
        </w:rPr>
      </w:pPr>
      <w:r w:rsidRPr="00912BB4">
        <w:rPr>
          <w:rFonts w:ascii="宋体" w:hAnsi="宋体" w:hint="eastAsia"/>
          <w:szCs w:val="21"/>
        </w:rPr>
        <w:t>家庭常住人口登记卡（母亲页）</w:t>
      </w:r>
    </w:p>
    <w:p w:rsidR="005703A4" w:rsidRPr="005703A4" w:rsidRDefault="005703A4" w:rsidP="005703A4">
      <w:pPr>
        <w:pStyle w:val="a5"/>
        <w:ind w:left="400" w:firstLineChars="0" w:firstLine="0"/>
        <w:rPr>
          <w:rFonts w:ascii="宋体" w:hAnsi="宋体"/>
          <w:szCs w:val="21"/>
          <w:u w:val="single"/>
        </w:rPr>
      </w:pPr>
      <w:r w:rsidRPr="005703A4">
        <w:rPr>
          <w:rFonts w:ascii="宋体" w:hAnsi="宋体" w:hint="eastAsia"/>
          <w:b/>
          <w:bCs/>
          <w:szCs w:val="21"/>
          <w:u w:val="single"/>
        </w:rPr>
        <w:t>注：</w:t>
      </w:r>
      <w:r w:rsidRPr="005703A4">
        <w:rPr>
          <w:rFonts w:ascii="宋体" w:hAnsi="宋体" w:hint="eastAsia"/>
          <w:szCs w:val="21"/>
          <w:u w:val="single"/>
        </w:rPr>
        <w:t>复印件有效，其余包括传真件在内一律无效！</w:t>
      </w:r>
    </w:p>
    <w:p w:rsidR="00D43B92" w:rsidRPr="00912BB4" w:rsidRDefault="00D43B92" w:rsidP="00D43B92">
      <w:pPr>
        <w:rPr>
          <w:rFonts w:ascii="宋体" w:hAnsi="宋体"/>
          <w:szCs w:val="21"/>
        </w:rPr>
      </w:pPr>
      <w:r w:rsidRPr="00912BB4">
        <w:rPr>
          <w:rFonts w:ascii="宋体" w:hAnsi="宋体" w:hint="eastAsia"/>
          <w:szCs w:val="21"/>
        </w:rPr>
        <w:t>3. 孤儿需提供主要监护人户籍信息。</w:t>
      </w:r>
    </w:p>
    <w:p w:rsidR="00D43B92" w:rsidRPr="00912BB4" w:rsidRDefault="00D43B92" w:rsidP="00D43B92">
      <w:pPr>
        <w:numPr>
          <w:ilvl w:val="0"/>
          <w:numId w:val="6"/>
        </w:numPr>
        <w:rPr>
          <w:rFonts w:ascii="宋体" w:hAnsi="宋体"/>
          <w:szCs w:val="21"/>
        </w:rPr>
      </w:pPr>
      <w:r w:rsidRPr="00912BB4">
        <w:rPr>
          <w:rFonts w:ascii="宋体" w:hAnsi="宋体" w:hint="eastAsia"/>
          <w:szCs w:val="21"/>
        </w:rPr>
        <w:t>借款人学生证复印件（</w:t>
      </w:r>
      <w:r w:rsidRPr="00912BB4">
        <w:rPr>
          <w:rFonts w:ascii="宋体" w:hAnsi="宋体" w:hint="eastAsia"/>
          <w:spacing w:val="-20"/>
          <w:szCs w:val="21"/>
        </w:rPr>
        <w:t>新生还需增加入学通知书复印件）</w:t>
      </w:r>
      <w:r w:rsidRPr="00912BB4">
        <w:rPr>
          <w:rFonts w:ascii="宋体" w:hAnsi="宋体" w:hint="eastAsia"/>
          <w:szCs w:val="21"/>
        </w:rPr>
        <w:t xml:space="preserve">     </w:t>
      </w:r>
      <w:r w:rsidRPr="00912BB4">
        <w:rPr>
          <w:rFonts w:ascii="宋体" w:hAnsi="宋体" w:hint="eastAsia"/>
          <w:bCs/>
          <w:szCs w:val="21"/>
        </w:rPr>
        <w:t>A4纸</w:t>
      </w:r>
    </w:p>
    <w:p w:rsidR="00D43B92" w:rsidRDefault="00D43B92" w:rsidP="005703A4">
      <w:pPr>
        <w:ind w:firstLine="408"/>
        <w:rPr>
          <w:rFonts w:ascii="宋体" w:hAnsi="宋体"/>
          <w:szCs w:val="21"/>
        </w:rPr>
      </w:pPr>
      <w:r w:rsidRPr="00912BB4">
        <w:rPr>
          <w:rFonts w:ascii="宋体" w:hAnsi="宋体" w:hint="eastAsia"/>
          <w:szCs w:val="21"/>
        </w:rPr>
        <w:t>学生证上的院系，专业必须与审批表一致，若有转专业，2+2等特殊情况，必须有教务处盖章证明。</w:t>
      </w:r>
    </w:p>
    <w:p w:rsidR="005703A4" w:rsidRPr="005703A4" w:rsidRDefault="005703A4" w:rsidP="00BB7F51">
      <w:pPr>
        <w:ind w:firstLineChars="196" w:firstLine="413"/>
        <w:rPr>
          <w:rFonts w:ascii="宋体" w:hAnsi="宋体"/>
          <w:szCs w:val="21"/>
          <w:u w:val="single"/>
        </w:rPr>
      </w:pPr>
      <w:r w:rsidRPr="005703A4">
        <w:rPr>
          <w:rFonts w:ascii="宋体" w:hAnsi="宋体" w:hint="eastAsia"/>
          <w:b/>
          <w:bCs/>
          <w:szCs w:val="21"/>
          <w:u w:val="single"/>
        </w:rPr>
        <w:t>注：</w:t>
      </w:r>
      <w:r w:rsidRPr="005703A4">
        <w:rPr>
          <w:rFonts w:ascii="宋体" w:hAnsi="宋体" w:hint="eastAsia"/>
          <w:szCs w:val="21"/>
          <w:u w:val="single"/>
        </w:rPr>
        <w:t>复印件有效，其余包括传真件在内一律无效！</w:t>
      </w:r>
    </w:p>
    <w:p w:rsidR="00D43B92" w:rsidRPr="00912BB4" w:rsidRDefault="00D43B92" w:rsidP="00D43B92">
      <w:pPr>
        <w:numPr>
          <w:ilvl w:val="0"/>
          <w:numId w:val="6"/>
        </w:numPr>
        <w:rPr>
          <w:rFonts w:ascii="宋体" w:hAnsi="宋体"/>
          <w:szCs w:val="21"/>
        </w:rPr>
      </w:pPr>
      <w:r w:rsidRPr="00912BB4">
        <w:rPr>
          <w:rFonts w:ascii="宋体" w:hAnsi="宋体" w:hint="eastAsia"/>
          <w:szCs w:val="21"/>
        </w:rPr>
        <w:t>借款人成绩单原件（限老生，新生不要求）</w:t>
      </w:r>
    </w:p>
    <w:p w:rsidR="00D43B92" w:rsidRPr="00912BB4" w:rsidRDefault="00D43B92" w:rsidP="00D43B92">
      <w:pPr>
        <w:numPr>
          <w:ilvl w:val="0"/>
          <w:numId w:val="10"/>
        </w:numPr>
        <w:tabs>
          <w:tab w:val="left" w:pos="425"/>
        </w:tabs>
        <w:rPr>
          <w:rFonts w:ascii="宋体" w:hAnsi="宋体"/>
          <w:szCs w:val="21"/>
        </w:rPr>
      </w:pPr>
      <w:r w:rsidRPr="00912BB4">
        <w:rPr>
          <w:rFonts w:ascii="宋体" w:hAnsi="宋体" w:hint="eastAsia"/>
          <w:szCs w:val="21"/>
        </w:rPr>
        <w:t>就读期间，累计不及格科目不可多于1门。</w:t>
      </w:r>
    </w:p>
    <w:p w:rsidR="00D43B92" w:rsidRPr="00912BB4" w:rsidRDefault="00D43B92" w:rsidP="00D43B92">
      <w:pPr>
        <w:numPr>
          <w:ilvl w:val="0"/>
          <w:numId w:val="10"/>
        </w:numPr>
        <w:tabs>
          <w:tab w:val="left" w:pos="425"/>
        </w:tabs>
        <w:ind w:left="372" w:hangingChars="177" w:hanging="372"/>
        <w:rPr>
          <w:rFonts w:ascii="宋体" w:hAnsi="宋体"/>
          <w:szCs w:val="21"/>
        </w:rPr>
      </w:pPr>
      <w:r w:rsidRPr="00912BB4">
        <w:rPr>
          <w:rFonts w:ascii="宋体" w:hAnsi="宋体" w:hint="eastAsia"/>
          <w:szCs w:val="21"/>
        </w:rPr>
        <w:t>若有作弊等作假行为，银行有权停止放款。</w:t>
      </w:r>
    </w:p>
    <w:p w:rsidR="00D43B92" w:rsidRPr="00912BB4" w:rsidRDefault="00D43B92" w:rsidP="00D43B92">
      <w:pPr>
        <w:numPr>
          <w:ilvl w:val="0"/>
          <w:numId w:val="10"/>
        </w:numPr>
        <w:tabs>
          <w:tab w:val="left" w:pos="425"/>
        </w:tabs>
        <w:ind w:left="370" w:hangingChars="176" w:hanging="370"/>
        <w:rPr>
          <w:rFonts w:ascii="宋体" w:hAnsi="宋体"/>
          <w:bCs/>
          <w:szCs w:val="21"/>
        </w:rPr>
      </w:pPr>
      <w:r w:rsidRPr="00912BB4">
        <w:rPr>
          <w:rFonts w:ascii="宋体" w:hAnsi="宋体" w:hint="eastAsia"/>
          <w:bCs/>
          <w:szCs w:val="21"/>
        </w:rPr>
        <w:t>若有缓考，缺考等特殊情况，必须有教务处盖章证明。</w:t>
      </w:r>
    </w:p>
    <w:p w:rsidR="00D43B92" w:rsidRDefault="00D43B92" w:rsidP="00D43B92">
      <w:pPr>
        <w:numPr>
          <w:ilvl w:val="0"/>
          <w:numId w:val="10"/>
        </w:numPr>
        <w:tabs>
          <w:tab w:val="left" w:pos="425"/>
        </w:tabs>
        <w:ind w:left="368" w:hangingChars="175" w:hanging="368"/>
        <w:rPr>
          <w:rFonts w:ascii="宋体" w:hAnsi="宋体" w:hint="eastAsia"/>
          <w:szCs w:val="21"/>
        </w:rPr>
      </w:pPr>
      <w:r w:rsidRPr="00912BB4">
        <w:rPr>
          <w:rFonts w:ascii="宋体" w:hAnsi="宋体" w:hint="eastAsia"/>
          <w:szCs w:val="21"/>
        </w:rPr>
        <w:t>成绩单必须盖有</w:t>
      </w:r>
      <w:r w:rsidR="00F3373B">
        <w:rPr>
          <w:rFonts w:ascii="宋体" w:hAnsi="宋体" w:hint="eastAsia"/>
          <w:szCs w:val="21"/>
        </w:rPr>
        <w:t>分院教务公章以及</w:t>
      </w:r>
      <w:r w:rsidRPr="00912BB4">
        <w:rPr>
          <w:rFonts w:ascii="宋体" w:hAnsi="宋体" w:hint="eastAsia"/>
          <w:szCs w:val="21"/>
        </w:rPr>
        <w:t>学</w:t>
      </w:r>
      <w:r w:rsidR="00F3373B">
        <w:rPr>
          <w:rFonts w:ascii="宋体" w:hAnsi="宋体" w:hint="eastAsia"/>
          <w:szCs w:val="21"/>
        </w:rPr>
        <w:t>院</w:t>
      </w:r>
      <w:r w:rsidRPr="00912BB4">
        <w:rPr>
          <w:rFonts w:ascii="宋体" w:hAnsi="宋体" w:hint="eastAsia"/>
          <w:szCs w:val="21"/>
        </w:rPr>
        <w:t>教务处</w:t>
      </w:r>
      <w:r w:rsidR="00F3373B">
        <w:rPr>
          <w:rFonts w:ascii="宋体" w:hAnsi="宋体" w:hint="eastAsia"/>
          <w:szCs w:val="21"/>
        </w:rPr>
        <w:t>公</w:t>
      </w:r>
      <w:r w:rsidRPr="00912BB4">
        <w:rPr>
          <w:rFonts w:ascii="宋体" w:hAnsi="宋体" w:hint="eastAsia"/>
          <w:szCs w:val="21"/>
        </w:rPr>
        <w:t>章。</w:t>
      </w:r>
    </w:p>
    <w:p w:rsidR="00F3373B" w:rsidRDefault="00F3373B" w:rsidP="00D43B92">
      <w:pPr>
        <w:numPr>
          <w:ilvl w:val="0"/>
          <w:numId w:val="10"/>
        </w:numPr>
        <w:tabs>
          <w:tab w:val="left" w:pos="425"/>
        </w:tabs>
        <w:ind w:left="368" w:hangingChars="175" w:hanging="368"/>
        <w:rPr>
          <w:rFonts w:ascii="宋体" w:hAnsi="宋体"/>
          <w:szCs w:val="21"/>
        </w:rPr>
      </w:pPr>
      <w:r>
        <w:rPr>
          <w:rFonts w:ascii="宋体" w:hAnsi="宋体" w:hint="eastAsia"/>
          <w:szCs w:val="21"/>
        </w:rPr>
        <w:t>成绩单必须是贷款学年前所有学期的成绩，如申请14-15学年助学贷款，则必须上交</w:t>
      </w:r>
      <w:r w:rsidR="004E291D">
        <w:rPr>
          <w:rFonts w:ascii="宋体" w:hAnsi="宋体" w:hint="eastAsia"/>
          <w:szCs w:val="21"/>
        </w:rPr>
        <w:t>之前</w:t>
      </w:r>
      <w:r>
        <w:rPr>
          <w:rFonts w:ascii="宋体" w:hAnsi="宋体" w:hint="eastAsia"/>
          <w:szCs w:val="21"/>
        </w:rPr>
        <w:t>所有成绩单，包括13-14学年二学期成绩（可到9月份上交）</w:t>
      </w:r>
    </w:p>
    <w:p w:rsidR="005703A4" w:rsidRPr="005703A4" w:rsidRDefault="005703A4" w:rsidP="005703A4">
      <w:pPr>
        <w:ind w:left="368"/>
        <w:rPr>
          <w:rFonts w:ascii="宋体" w:hAnsi="宋体"/>
          <w:szCs w:val="21"/>
          <w:u w:val="single"/>
        </w:rPr>
      </w:pPr>
      <w:r w:rsidRPr="005703A4">
        <w:rPr>
          <w:rFonts w:ascii="宋体" w:hAnsi="宋体" w:hint="eastAsia"/>
          <w:szCs w:val="21"/>
          <w:u w:val="single"/>
        </w:rPr>
        <w:t>(</w:t>
      </w:r>
      <w:r w:rsidR="00F26B68">
        <w:rPr>
          <w:rFonts w:ascii="宋体" w:hAnsi="宋体" w:hint="eastAsia"/>
          <w:szCs w:val="21"/>
          <w:u w:val="single"/>
        </w:rPr>
        <w:t>如非一年级同学</w:t>
      </w:r>
      <w:r w:rsidRPr="005703A4">
        <w:rPr>
          <w:rFonts w:ascii="宋体" w:hAnsi="宋体" w:hint="eastAsia"/>
          <w:szCs w:val="21"/>
          <w:u w:val="single"/>
        </w:rPr>
        <w:t>历年成绩都要有，尽量不要将补考前成绩打印出)</w:t>
      </w:r>
    </w:p>
    <w:p w:rsidR="00D43B92" w:rsidRPr="00912BB4" w:rsidRDefault="00D43B92" w:rsidP="00D43B92">
      <w:pPr>
        <w:numPr>
          <w:ilvl w:val="0"/>
          <w:numId w:val="6"/>
        </w:numPr>
        <w:rPr>
          <w:rFonts w:ascii="宋体" w:hAnsi="宋体"/>
          <w:szCs w:val="21"/>
        </w:rPr>
      </w:pPr>
      <w:r w:rsidRPr="00912BB4">
        <w:rPr>
          <w:rFonts w:ascii="宋体" w:hAnsi="宋体" w:hint="eastAsia"/>
          <w:szCs w:val="21"/>
        </w:rPr>
        <w:t>借款人在校期间品行说明</w:t>
      </w:r>
      <w:r w:rsidRPr="00BB7F51">
        <w:rPr>
          <w:rFonts w:ascii="宋体" w:hAnsi="宋体" w:hint="eastAsia"/>
          <w:szCs w:val="21"/>
          <w:u w:val="single"/>
        </w:rPr>
        <w:t>（</w:t>
      </w:r>
      <w:r w:rsidR="005703A4" w:rsidRPr="00BB7F51">
        <w:rPr>
          <w:rFonts w:ascii="宋体" w:hAnsi="宋体" w:hint="eastAsia"/>
          <w:szCs w:val="21"/>
          <w:u w:val="single"/>
        </w:rPr>
        <w:t>签字与盖章由学工部统一填写</w:t>
      </w:r>
      <w:r w:rsidRPr="00BB7F51">
        <w:rPr>
          <w:rFonts w:ascii="宋体" w:hAnsi="宋体" w:hint="eastAsia"/>
          <w:szCs w:val="21"/>
          <w:u w:val="single"/>
        </w:rPr>
        <w:t>）</w:t>
      </w:r>
      <w:r w:rsidRPr="00912BB4">
        <w:rPr>
          <w:rFonts w:ascii="宋体" w:hAnsi="宋体" w:hint="eastAsia"/>
          <w:bCs/>
          <w:szCs w:val="21"/>
        </w:rPr>
        <w:t>A4纸</w:t>
      </w:r>
    </w:p>
    <w:p w:rsidR="00D43B92" w:rsidRPr="00BB7F51" w:rsidRDefault="00D43B92" w:rsidP="00D43B92">
      <w:pPr>
        <w:numPr>
          <w:ilvl w:val="0"/>
          <w:numId w:val="11"/>
        </w:numPr>
        <w:tabs>
          <w:tab w:val="left" w:pos="425"/>
        </w:tabs>
        <w:rPr>
          <w:rFonts w:ascii="宋体" w:hAnsi="宋体"/>
          <w:szCs w:val="21"/>
        </w:rPr>
      </w:pPr>
      <w:r w:rsidRPr="00BB7F51">
        <w:rPr>
          <w:rFonts w:ascii="宋体" w:hAnsi="宋体" w:hint="eastAsia"/>
          <w:szCs w:val="21"/>
        </w:rPr>
        <w:t>注意辅导员（学办主任）签字并附加盖学院公章。</w:t>
      </w:r>
      <w:r w:rsidR="00BB7F51">
        <w:rPr>
          <w:rFonts w:ascii="宋体" w:hAnsi="宋体" w:hint="eastAsia"/>
          <w:szCs w:val="21"/>
        </w:rPr>
        <w:t>（学工部填写</w:t>
      </w:r>
      <w:r w:rsidR="00F26B68">
        <w:rPr>
          <w:rFonts w:ascii="宋体" w:hAnsi="宋体" w:hint="eastAsia"/>
          <w:szCs w:val="21"/>
        </w:rPr>
        <w:t>分院不填</w:t>
      </w:r>
      <w:r w:rsidR="00BB7F51">
        <w:rPr>
          <w:rFonts w:ascii="宋体" w:hAnsi="宋体" w:hint="eastAsia"/>
          <w:szCs w:val="21"/>
        </w:rPr>
        <w:t>）</w:t>
      </w:r>
    </w:p>
    <w:p w:rsidR="00D43B92" w:rsidRPr="00912BB4" w:rsidRDefault="00D43B92" w:rsidP="00D43B92">
      <w:pPr>
        <w:numPr>
          <w:ilvl w:val="0"/>
          <w:numId w:val="11"/>
        </w:numPr>
        <w:tabs>
          <w:tab w:val="left" w:pos="425"/>
        </w:tabs>
        <w:ind w:left="372" w:hangingChars="177" w:hanging="372"/>
        <w:rPr>
          <w:rFonts w:ascii="宋体" w:hAnsi="宋体"/>
          <w:szCs w:val="21"/>
        </w:rPr>
      </w:pPr>
      <w:r w:rsidRPr="00912BB4">
        <w:rPr>
          <w:rFonts w:ascii="宋体" w:hAnsi="宋体" w:hint="eastAsia"/>
          <w:szCs w:val="21"/>
        </w:rPr>
        <w:t>“杭州师范大学***学院”及日期信息填写齐全。</w:t>
      </w:r>
      <w:r w:rsidR="00F26B68">
        <w:rPr>
          <w:rFonts w:ascii="宋体" w:hAnsi="宋体" w:hint="eastAsia"/>
          <w:szCs w:val="21"/>
        </w:rPr>
        <w:t>（学生自行填写）</w:t>
      </w:r>
    </w:p>
    <w:p w:rsidR="00D43B92" w:rsidRPr="00912BB4" w:rsidRDefault="00D43B92" w:rsidP="00D43B92">
      <w:pPr>
        <w:numPr>
          <w:ilvl w:val="0"/>
          <w:numId w:val="6"/>
        </w:numPr>
        <w:rPr>
          <w:rFonts w:ascii="宋体" w:hAnsi="宋体"/>
          <w:szCs w:val="21"/>
        </w:rPr>
      </w:pPr>
      <w:r w:rsidRPr="00912BB4">
        <w:rPr>
          <w:rFonts w:ascii="宋体" w:hAnsi="宋体" w:hint="eastAsia"/>
          <w:szCs w:val="21"/>
        </w:rPr>
        <w:t>借款人家长意见书（见电子式样）</w:t>
      </w:r>
      <w:r w:rsidRPr="00912BB4">
        <w:rPr>
          <w:rFonts w:ascii="宋体" w:hAnsi="宋体" w:hint="eastAsia"/>
          <w:bCs/>
          <w:szCs w:val="21"/>
        </w:rPr>
        <w:t>A4纸</w:t>
      </w:r>
    </w:p>
    <w:p w:rsidR="00D43B92" w:rsidRPr="00912BB4" w:rsidRDefault="00D43B92" w:rsidP="00D43B92">
      <w:pPr>
        <w:numPr>
          <w:ilvl w:val="0"/>
          <w:numId w:val="12"/>
        </w:numPr>
        <w:tabs>
          <w:tab w:val="clear" w:pos="420"/>
          <w:tab w:val="left" w:pos="425"/>
        </w:tabs>
        <w:rPr>
          <w:rFonts w:ascii="宋体" w:hAnsi="宋体"/>
          <w:szCs w:val="21"/>
        </w:rPr>
      </w:pPr>
      <w:r w:rsidRPr="00912BB4">
        <w:rPr>
          <w:rFonts w:ascii="宋体" w:hAnsi="宋体" w:hint="eastAsia"/>
          <w:szCs w:val="21"/>
        </w:rPr>
        <w:t>借款人家长对子女借款意见:</w:t>
      </w:r>
    </w:p>
    <w:p w:rsidR="00D43B92" w:rsidRPr="00912BB4" w:rsidRDefault="00D43B92" w:rsidP="00D43B92">
      <w:pPr>
        <w:numPr>
          <w:ilvl w:val="0"/>
          <w:numId w:val="13"/>
        </w:numPr>
        <w:ind w:firstLineChars="200" w:firstLine="420"/>
        <w:rPr>
          <w:rFonts w:ascii="宋体" w:hAnsi="宋体"/>
          <w:szCs w:val="21"/>
        </w:rPr>
      </w:pPr>
      <w:r w:rsidRPr="00912BB4">
        <w:rPr>
          <w:rFonts w:ascii="宋体" w:hAnsi="宋体" w:hint="eastAsia"/>
          <w:szCs w:val="21"/>
        </w:rPr>
        <w:t>简介：与借款人的关系，家庭经济困难情况简介。100字左右。</w:t>
      </w:r>
    </w:p>
    <w:p w:rsidR="00D43B92" w:rsidRPr="00912BB4" w:rsidRDefault="00D43B92" w:rsidP="00D43B92">
      <w:pPr>
        <w:numPr>
          <w:ilvl w:val="0"/>
          <w:numId w:val="13"/>
        </w:numPr>
        <w:ind w:firstLineChars="200" w:firstLine="420"/>
        <w:rPr>
          <w:rFonts w:ascii="宋体" w:hAnsi="宋体"/>
          <w:szCs w:val="21"/>
        </w:rPr>
      </w:pPr>
      <w:r w:rsidRPr="00912BB4">
        <w:rPr>
          <w:rFonts w:ascii="宋体" w:hAnsi="宋体" w:hint="eastAsia"/>
          <w:szCs w:val="21"/>
        </w:rPr>
        <w:t>对子女借款意见：</w:t>
      </w:r>
    </w:p>
    <w:p w:rsidR="00D43B92" w:rsidRPr="00912BB4" w:rsidRDefault="00D43B92" w:rsidP="00D43B92">
      <w:pPr>
        <w:ind w:leftChars="200" w:left="420"/>
        <w:rPr>
          <w:rFonts w:ascii="宋体" w:hAnsi="宋体"/>
          <w:szCs w:val="21"/>
        </w:rPr>
      </w:pPr>
      <w:r w:rsidRPr="0005178A">
        <w:rPr>
          <w:rFonts w:ascii="宋体" w:hAnsi="宋体" w:hint="eastAsia"/>
          <w:bCs/>
          <w:szCs w:val="21"/>
          <w:u w:val="single"/>
        </w:rPr>
        <w:t>固定模板（请照抄）</w:t>
      </w:r>
      <w:r w:rsidRPr="00912BB4">
        <w:rPr>
          <w:rFonts w:ascii="宋体" w:hAnsi="宋体" w:hint="eastAsia"/>
          <w:bCs/>
          <w:szCs w:val="21"/>
        </w:rPr>
        <w:t>：</w:t>
      </w:r>
      <w:r w:rsidRPr="00912BB4">
        <w:rPr>
          <w:rFonts w:ascii="宋体" w:hAnsi="宋体" w:hint="eastAsia"/>
          <w:szCs w:val="21"/>
        </w:rPr>
        <w:t>本人同意儿子（女儿）XXX向中国工商银行杭州市高新支行申请国家助学贷款，希望贵行能批准我儿子（女儿）的贷款请求，不胜感激！</w:t>
      </w:r>
    </w:p>
    <w:p w:rsidR="00D43B92" w:rsidRPr="00912BB4" w:rsidRDefault="00D43B92" w:rsidP="00D43B92">
      <w:pPr>
        <w:rPr>
          <w:rFonts w:ascii="宋体" w:hAnsi="宋体"/>
          <w:szCs w:val="21"/>
        </w:rPr>
      </w:pPr>
      <w:r w:rsidRPr="00912BB4">
        <w:rPr>
          <w:rFonts w:ascii="宋体" w:hAnsi="宋体" w:hint="eastAsia"/>
          <w:szCs w:val="21"/>
        </w:rPr>
        <w:lastRenderedPageBreak/>
        <w:t>2.  借款人家长的承诺：</w:t>
      </w:r>
    </w:p>
    <w:p w:rsidR="00D43B92" w:rsidRPr="00912BB4" w:rsidRDefault="00D43B92" w:rsidP="00D43B92">
      <w:pPr>
        <w:rPr>
          <w:rFonts w:ascii="宋体" w:hAnsi="宋体"/>
          <w:szCs w:val="21"/>
        </w:rPr>
      </w:pPr>
      <w:r w:rsidRPr="00912BB4">
        <w:rPr>
          <w:rFonts w:ascii="宋体" w:hAnsi="宋体" w:hint="eastAsia"/>
          <w:bCs/>
          <w:szCs w:val="21"/>
        </w:rPr>
        <w:t xml:space="preserve">    </w:t>
      </w:r>
      <w:r w:rsidRPr="0005178A">
        <w:rPr>
          <w:rFonts w:ascii="宋体" w:hAnsi="宋体" w:hint="eastAsia"/>
          <w:bCs/>
          <w:szCs w:val="21"/>
          <w:u w:val="single"/>
        </w:rPr>
        <w:t>固定模板（请照抄）</w:t>
      </w:r>
      <w:r w:rsidRPr="00912BB4">
        <w:rPr>
          <w:rFonts w:ascii="宋体" w:hAnsi="宋体" w:hint="eastAsia"/>
          <w:bCs/>
          <w:szCs w:val="21"/>
        </w:rPr>
        <w:t>：</w:t>
      </w:r>
      <w:r w:rsidRPr="00912BB4">
        <w:rPr>
          <w:rFonts w:ascii="宋体" w:hAnsi="宋体" w:hint="eastAsia"/>
          <w:szCs w:val="21"/>
        </w:rPr>
        <w:t>本人已知晓我儿子（女儿）XXX，向中国工商银行杭州市高新支行申请国家助学贷款，我通过我儿子（女儿）和学校老师介绍，已知晓国家助学贷款的政策和有关规定内容。若儿子（女儿）申请助学贷款能批准，本人承诺：保证督促他（她）按与贵行签订的借款合同履行责任和义务，保证督促他（她）按合同规定按期足额还款；保证督促他（她）与贵行经常保持联系，向贵行提供有效的通讯地址和联系方式，若有变动，将随时向贵行提供变动后的通讯地址和联系方式。</w:t>
      </w:r>
    </w:p>
    <w:p w:rsidR="00D43B92" w:rsidRPr="00912BB4" w:rsidRDefault="00D43B92" w:rsidP="00D43B92">
      <w:pPr>
        <w:rPr>
          <w:rFonts w:ascii="宋体" w:hAnsi="宋体"/>
          <w:szCs w:val="21"/>
        </w:rPr>
      </w:pPr>
      <w:r w:rsidRPr="00912BB4">
        <w:rPr>
          <w:rFonts w:ascii="宋体" w:hAnsi="宋体" w:hint="eastAsia"/>
          <w:szCs w:val="21"/>
        </w:rPr>
        <w:t>3.  村委或街道办事处意见</w:t>
      </w:r>
    </w:p>
    <w:p w:rsidR="00D43B92" w:rsidRPr="00912BB4" w:rsidRDefault="00D43B92" w:rsidP="00D43B92">
      <w:pPr>
        <w:ind w:firstLineChars="200" w:firstLine="420"/>
        <w:rPr>
          <w:rFonts w:ascii="宋体" w:hAnsi="宋体"/>
          <w:szCs w:val="21"/>
        </w:rPr>
      </w:pPr>
      <w:r w:rsidRPr="00912BB4">
        <w:rPr>
          <w:rFonts w:ascii="宋体" w:hAnsi="宋体" w:hint="eastAsia"/>
          <w:bCs/>
          <w:szCs w:val="21"/>
        </w:rPr>
        <w:t>要求</w:t>
      </w:r>
      <w:r w:rsidRPr="0005178A">
        <w:rPr>
          <w:rFonts w:ascii="宋体" w:hAnsi="宋体" w:hint="eastAsia"/>
          <w:bCs/>
          <w:color w:val="FF0000"/>
          <w:szCs w:val="21"/>
        </w:rPr>
        <w:t>手写</w:t>
      </w:r>
      <w:r w:rsidRPr="00912BB4">
        <w:rPr>
          <w:rFonts w:ascii="宋体" w:hAnsi="宋体" w:hint="eastAsia"/>
          <w:szCs w:val="21"/>
        </w:rPr>
        <w:t>，如：“情况属实,请予办理。”或类似文字证明，并加</w:t>
      </w:r>
      <w:r w:rsidRPr="00C46917">
        <w:rPr>
          <w:rFonts w:ascii="宋体" w:hAnsi="宋体" w:hint="eastAsia"/>
          <w:color w:val="FF0000"/>
          <w:szCs w:val="21"/>
        </w:rPr>
        <w:t>盖公章</w:t>
      </w:r>
      <w:r w:rsidRPr="00912BB4">
        <w:rPr>
          <w:rFonts w:ascii="宋体" w:hAnsi="宋体" w:hint="eastAsia"/>
          <w:szCs w:val="21"/>
        </w:rPr>
        <w:t>。</w:t>
      </w:r>
    </w:p>
    <w:p w:rsidR="00D43B92" w:rsidRPr="00912BB4" w:rsidRDefault="00D43B92" w:rsidP="00D43B92">
      <w:pPr>
        <w:rPr>
          <w:rFonts w:ascii="宋体" w:hAnsi="宋体"/>
          <w:szCs w:val="21"/>
        </w:rPr>
      </w:pPr>
      <w:r w:rsidRPr="00912BB4">
        <w:rPr>
          <w:rFonts w:ascii="宋体" w:hAnsi="宋体" w:hint="eastAsia"/>
          <w:szCs w:val="21"/>
        </w:rPr>
        <w:t>4.借款人对家长意见书真实性意见：</w:t>
      </w:r>
    </w:p>
    <w:p w:rsidR="00D43B92" w:rsidRPr="00912BB4" w:rsidRDefault="00D43B92" w:rsidP="00D43B92">
      <w:pPr>
        <w:ind w:firstLineChars="196" w:firstLine="412"/>
        <w:rPr>
          <w:rFonts w:ascii="宋体" w:hAnsi="宋体"/>
          <w:szCs w:val="21"/>
        </w:rPr>
      </w:pPr>
      <w:r w:rsidRPr="0005178A">
        <w:rPr>
          <w:rFonts w:ascii="宋体" w:hAnsi="宋体" w:hint="eastAsia"/>
          <w:bCs/>
          <w:szCs w:val="21"/>
          <w:u w:val="single"/>
        </w:rPr>
        <w:t>固定模板（请照抄）</w:t>
      </w:r>
      <w:r w:rsidRPr="00912BB4">
        <w:rPr>
          <w:rFonts w:ascii="宋体" w:hAnsi="宋体" w:hint="eastAsia"/>
          <w:bCs/>
          <w:szCs w:val="21"/>
        </w:rPr>
        <w:t>：</w:t>
      </w:r>
      <w:r w:rsidRPr="00912BB4">
        <w:rPr>
          <w:rFonts w:ascii="宋体" w:hAnsi="宋体" w:hint="eastAsia"/>
          <w:szCs w:val="21"/>
        </w:rPr>
        <w:t>本意见书确实由借款人家长本人XXX亲笔书写，借款人签名(</w:t>
      </w:r>
      <w:r w:rsidRPr="00912BB4">
        <w:rPr>
          <w:rFonts w:ascii="宋体" w:hAnsi="宋体" w:hint="eastAsia"/>
          <w:bCs/>
          <w:szCs w:val="21"/>
        </w:rPr>
        <w:t>必须手写)</w:t>
      </w:r>
      <w:r w:rsidRPr="00912BB4">
        <w:rPr>
          <w:rFonts w:ascii="宋体" w:hAnsi="宋体" w:hint="eastAsia"/>
          <w:szCs w:val="21"/>
        </w:rPr>
        <w:t>。</w:t>
      </w:r>
    </w:p>
    <w:p w:rsidR="00D43B92" w:rsidRPr="00912BB4" w:rsidRDefault="00D43B92" w:rsidP="00D43B92">
      <w:pPr>
        <w:numPr>
          <w:ilvl w:val="0"/>
          <w:numId w:val="10"/>
        </w:numPr>
        <w:rPr>
          <w:rFonts w:ascii="宋体" w:hAnsi="宋体"/>
          <w:bCs/>
          <w:szCs w:val="21"/>
        </w:rPr>
      </w:pPr>
      <w:r w:rsidRPr="00912BB4">
        <w:rPr>
          <w:rFonts w:ascii="宋体" w:hAnsi="宋体" w:hint="eastAsia"/>
          <w:bCs/>
          <w:szCs w:val="21"/>
        </w:rPr>
        <w:t>“借款人家长意见书”重要说明：</w:t>
      </w:r>
    </w:p>
    <w:p w:rsidR="00D43B92" w:rsidRPr="00912BB4" w:rsidRDefault="00D43B92" w:rsidP="00D43B92">
      <w:pPr>
        <w:rPr>
          <w:rFonts w:ascii="宋体" w:hAnsi="宋体"/>
          <w:bCs/>
          <w:szCs w:val="21"/>
        </w:rPr>
      </w:pPr>
      <w:r w:rsidRPr="00912BB4">
        <w:rPr>
          <w:rFonts w:ascii="宋体" w:hAnsi="宋体"/>
          <w:bCs/>
          <w:szCs w:val="21"/>
        </w:rPr>
        <w:t>①</w:t>
      </w:r>
      <w:r w:rsidRPr="00912BB4">
        <w:rPr>
          <w:rFonts w:ascii="宋体" w:hAnsi="宋体" w:hint="eastAsia"/>
          <w:bCs/>
          <w:szCs w:val="21"/>
        </w:rPr>
        <w:t xml:space="preserve"> 全部为汉字书写。</w:t>
      </w:r>
    </w:p>
    <w:p w:rsidR="00D43B92" w:rsidRPr="009137CC" w:rsidRDefault="00D43B92" w:rsidP="00D43B92">
      <w:pPr>
        <w:numPr>
          <w:ilvl w:val="0"/>
          <w:numId w:val="14"/>
        </w:numPr>
        <w:rPr>
          <w:rFonts w:ascii="宋体" w:hAnsi="宋体"/>
          <w:bCs/>
          <w:color w:val="FF0000"/>
          <w:szCs w:val="21"/>
        </w:rPr>
      </w:pPr>
      <w:r w:rsidRPr="009137CC">
        <w:rPr>
          <w:rFonts w:ascii="宋体" w:hAnsi="宋体" w:hint="eastAsia"/>
          <w:color w:val="FF0000"/>
          <w:szCs w:val="21"/>
        </w:rPr>
        <w:t>必须为</w:t>
      </w:r>
      <w:r w:rsidRPr="009137CC">
        <w:rPr>
          <w:rFonts w:ascii="宋体" w:hAnsi="宋体" w:hint="eastAsia"/>
          <w:bCs/>
          <w:color w:val="FF0000"/>
          <w:szCs w:val="21"/>
        </w:rPr>
        <w:t>借款人家长本人亲笔书写和签名</w:t>
      </w:r>
      <w:r w:rsidRPr="009137CC">
        <w:rPr>
          <w:rFonts w:ascii="宋体" w:hAnsi="宋体" w:hint="eastAsia"/>
          <w:color w:val="FF0000"/>
          <w:szCs w:val="21"/>
        </w:rPr>
        <w:t>。</w:t>
      </w:r>
      <w:r w:rsidR="009137CC" w:rsidRPr="009137CC">
        <w:rPr>
          <w:rFonts w:ascii="宋体" w:hAnsi="宋体" w:hint="eastAsia"/>
          <w:color w:val="FF0000"/>
          <w:szCs w:val="21"/>
        </w:rPr>
        <w:t>（涉及到诚信与态度问题，请确保家长亲自书写）</w:t>
      </w:r>
    </w:p>
    <w:p w:rsidR="00D43B92" w:rsidRPr="00912BB4" w:rsidRDefault="00D43B92" w:rsidP="00D43B92">
      <w:pPr>
        <w:rPr>
          <w:rFonts w:ascii="宋体" w:hAnsi="宋体"/>
          <w:szCs w:val="21"/>
        </w:rPr>
      </w:pPr>
      <w:r w:rsidRPr="00912BB4">
        <w:rPr>
          <w:rFonts w:ascii="宋体" w:hAnsi="宋体" w:hint="eastAsia"/>
          <w:szCs w:val="21"/>
        </w:rPr>
        <w:t>③少数民族学生家长签名后务必附上汉字签名。</w:t>
      </w:r>
    </w:p>
    <w:p w:rsidR="00D43B92" w:rsidRPr="0026777A" w:rsidRDefault="00D43B92" w:rsidP="00D43B92">
      <w:pPr>
        <w:numPr>
          <w:ilvl w:val="0"/>
          <w:numId w:val="6"/>
        </w:numPr>
        <w:rPr>
          <w:rFonts w:ascii="宋体" w:hAnsi="宋体"/>
          <w:szCs w:val="21"/>
          <w:u w:val="single"/>
        </w:rPr>
      </w:pPr>
      <w:r w:rsidRPr="0026777A">
        <w:rPr>
          <w:rFonts w:ascii="宋体" w:hAnsi="宋体" w:hint="eastAsia"/>
          <w:szCs w:val="21"/>
          <w:u w:val="single"/>
        </w:rPr>
        <w:t xml:space="preserve">见证人居民身份证/工作证复印件  </w:t>
      </w:r>
      <w:r w:rsidRPr="0026777A">
        <w:rPr>
          <w:rFonts w:ascii="宋体" w:hAnsi="宋体" w:hint="eastAsia"/>
          <w:bCs/>
          <w:szCs w:val="21"/>
          <w:u w:val="single"/>
        </w:rPr>
        <w:t>A4纸</w:t>
      </w:r>
      <w:r w:rsidR="003C064F" w:rsidRPr="0026777A">
        <w:rPr>
          <w:rFonts w:ascii="宋体" w:hAnsi="宋体" w:hint="eastAsia"/>
          <w:bCs/>
          <w:szCs w:val="21"/>
          <w:u w:val="single"/>
        </w:rPr>
        <w:t xml:space="preserve">  </w:t>
      </w:r>
      <w:r w:rsidR="003C064F" w:rsidRPr="0026777A">
        <w:rPr>
          <w:rFonts w:ascii="宋体" w:hAnsi="宋体" w:hint="eastAsia"/>
          <w:szCs w:val="21"/>
          <w:u w:val="single"/>
        </w:rPr>
        <w:t>（</w:t>
      </w:r>
      <w:r w:rsidR="00C336B0">
        <w:rPr>
          <w:rFonts w:ascii="宋体" w:hAnsi="宋体" w:hint="eastAsia"/>
          <w:szCs w:val="21"/>
          <w:u w:val="single"/>
        </w:rPr>
        <w:t>由学工部统一填写</w:t>
      </w:r>
      <w:r w:rsidR="003C064F" w:rsidRPr="0026777A">
        <w:rPr>
          <w:rFonts w:ascii="宋体" w:hAnsi="宋体" w:hint="eastAsia"/>
          <w:szCs w:val="21"/>
          <w:u w:val="single"/>
        </w:rPr>
        <w:t>）</w:t>
      </w:r>
    </w:p>
    <w:p w:rsidR="00D43B92" w:rsidRPr="00912BB4" w:rsidRDefault="00D43B92" w:rsidP="00D43B92">
      <w:pPr>
        <w:ind w:rightChars="-330" w:right="-693"/>
        <w:rPr>
          <w:rFonts w:ascii="宋体" w:hAnsi="宋体"/>
          <w:szCs w:val="21"/>
        </w:rPr>
      </w:pPr>
      <w:r w:rsidRPr="00912BB4">
        <w:rPr>
          <w:rFonts w:ascii="宋体" w:hAnsi="宋体" w:hint="eastAsia"/>
          <w:szCs w:val="21"/>
        </w:rPr>
        <w:t>1. 见证人由借款学生所在学院的两名辅导员担任</w:t>
      </w:r>
    </w:p>
    <w:p w:rsidR="00D43B92" w:rsidRPr="00912BB4" w:rsidRDefault="00D43B92" w:rsidP="00D43B92">
      <w:pPr>
        <w:ind w:rightChars="-330" w:right="-693"/>
        <w:rPr>
          <w:rFonts w:ascii="宋体" w:hAnsi="宋体"/>
          <w:szCs w:val="21"/>
        </w:rPr>
      </w:pPr>
      <w:r w:rsidRPr="00912BB4">
        <w:rPr>
          <w:rFonts w:ascii="宋体" w:hAnsi="宋体" w:hint="eastAsia"/>
          <w:szCs w:val="21"/>
        </w:rPr>
        <w:t>2. 身份证复印件要求：正、反两面，清楚有效。</w:t>
      </w:r>
    </w:p>
    <w:p w:rsidR="00D43B92" w:rsidRPr="00912BB4" w:rsidRDefault="00D43B92" w:rsidP="00D43B92">
      <w:pPr>
        <w:ind w:rightChars="-27" w:right="-57"/>
        <w:rPr>
          <w:rFonts w:ascii="宋体" w:hAnsi="宋体"/>
          <w:szCs w:val="21"/>
        </w:rPr>
      </w:pPr>
      <w:r w:rsidRPr="00912BB4">
        <w:rPr>
          <w:rFonts w:ascii="宋体" w:hAnsi="宋体" w:hint="eastAsia"/>
          <w:szCs w:val="21"/>
        </w:rPr>
        <w:t>3. 工作证复印件要求：有照片、姓名、性别、出生年月、职务、工作单位、发证时间和学校公章部分的复印件，清楚有效；如无工作证，需提供校人事处证明。</w:t>
      </w:r>
    </w:p>
    <w:p w:rsidR="00D43B92" w:rsidRPr="00912BB4" w:rsidRDefault="00D43B92" w:rsidP="00D43B92">
      <w:pPr>
        <w:numPr>
          <w:ilvl w:val="0"/>
          <w:numId w:val="6"/>
        </w:numPr>
        <w:rPr>
          <w:rFonts w:ascii="宋体" w:hAnsi="宋体"/>
          <w:szCs w:val="21"/>
        </w:rPr>
      </w:pPr>
      <w:r w:rsidRPr="00912BB4">
        <w:rPr>
          <w:rFonts w:ascii="宋体" w:hAnsi="宋体" w:hint="eastAsia"/>
          <w:szCs w:val="21"/>
        </w:rPr>
        <w:t>借款人诚信试卷（见电子样稿，由</w:t>
      </w:r>
      <w:r w:rsidR="003C064F">
        <w:rPr>
          <w:rFonts w:ascii="宋体" w:hAnsi="宋体" w:hint="eastAsia"/>
          <w:szCs w:val="21"/>
        </w:rPr>
        <w:t>分</w:t>
      </w:r>
      <w:r w:rsidRPr="00912BB4">
        <w:rPr>
          <w:rFonts w:ascii="宋体" w:hAnsi="宋体" w:hint="eastAsia"/>
          <w:szCs w:val="21"/>
        </w:rPr>
        <w:t>院自行打印发给学生填写）</w:t>
      </w:r>
    </w:p>
    <w:p w:rsidR="00D43B92" w:rsidRPr="00912BB4" w:rsidRDefault="00D43B92" w:rsidP="00D43B92">
      <w:pPr>
        <w:rPr>
          <w:rFonts w:ascii="宋体" w:hAnsi="宋体"/>
          <w:szCs w:val="21"/>
        </w:rPr>
      </w:pPr>
      <w:r w:rsidRPr="00912BB4">
        <w:rPr>
          <w:rFonts w:ascii="宋体" w:hAnsi="宋体" w:hint="eastAsia"/>
          <w:szCs w:val="21"/>
        </w:rPr>
        <w:t xml:space="preserve">    </w:t>
      </w:r>
      <w:r w:rsidRPr="006B54EC">
        <w:rPr>
          <w:rFonts w:ascii="宋体" w:hAnsi="宋体" w:hint="eastAsia"/>
          <w:color w:val="FF0000"/>
          <w:szCs w:val="21"/>
        </w:rPr>
        <w:t>首次</w:t>
      </w:r>
      <w:r w:rsidRPr="00912BB4">
        <w:rPr>
          <w:rFonts w:ascii="宋体" w:hAnsi="宋体" w:hint="eastAsia"/>
          <w:szCs w:val="21"/>
        </w:rPr>
        <w:t>申请助学贷款的学生必考（含老生）；诚信试卷要求黑色水笔或签字笔完成，打印为零分；不可找人替考、代考、及舞弊等行为！一经发现，学校处分，银行停止放贷。</w:t>
      </w:r>
    </w:p>
    <w:p w:rsidR="00D43B92" w:rsidRPr="00912BB4" w:rsidRDefault="00D43B92" w:rsidP="00D43B92">
      <w:pPr>
        <w:ind w:firstLine="480"/>
        <w:rPr>
          <w:rFonts w:ascii="宋体" w:hAnsi="宋体"/>
          <w:szCs w:val="21"/>
        </w:rPr>
      </w:pPr>
      <w:r w:rsidRPr="00912BB4">
        <w:rPr>
          <w:rFonts w:ascii="宋体" w:hAnsi="宋体" w:hint="eastAsia"/>
          <w:szCs w:val="21"/>
        </w:rPr>
        <w:t>诚信试卷成绩必须90分以上。</w:t>
      </w:r>
    </w:p>
    <w:p w:rsidR="00D43B92" w:rsidRPr="00912BB4" w:rsidRDefault="00D43B92" w:rsidP="00863FD5">
      <w:pPr>
        <w:ind w:leftChars="-342" w:left="-718" w:rightChars="-330" w:right="-693" w:firstLineChars="322" w:firstLine="676"/>
        <w:rPr>
          <w:rFonts w:ascii="宋体" w:hAnsi="宋体"/>
          <w:color w:val="000000"/>
          <w:spacing w:val="-20"/>
          <w:szCs w:val="21"/>
        </w:rPr>
      </w:pPr>
      <w:r w:rsidRPr="00912BB4">
        <w:rPr>
          <w:rFonts w:ascii="宋体" w:hAnsi="宋体" w:hint="eastAsia"/>
          <w:szCs w:val="21"/>
        </w:rPr>
        <w:t>十三、</w:t>
      </w:r>
      <w:r w:rsidRPr="00912BB4">
        <w:rPr>
          <w:rFonts w:ascii="宋体" w:hAnsi="宋体" w:hint="eastAsia"/>
          <w:color w:val="000000"/>
          <w:spacing w:val="-20"/>
          <w:szCs w:val="21"/>
        </w:rPr>
        <w:t>面谈记录（</w:t>
      </w:r>
      <w:r w:rsidRPr="00912BB4">
        <w:rPr>
          <w:rFonts w:ascii="宋体" w:hAnsi="宋体" w:hint="eastAsia"/>
          <w:szCs w:val="21"/>
        </w:rPr>
        <w:t>见电子式样，由</w:t>
      </w:r>
      <w:r w:rsidR="003C064F">
        <w:rPr>
          <w:rFonts w:ascii="宋体" w:hAnsi="宋体" w:hint="eastAsia"/>
          <w:szCs w:val="21"/>
        </w:rPr>
        <w:t>分</w:t>
      </w:r>
      <w:bookmarkStart w:id="0" w:name="_GoBack"/>
      <w:bookmarkEnd w:id="0"/>
      <w:r w:rsidRPr="00912BB4">
        <w:rPr>
          <w:rFonts w:ascii="宋体" w:hAnsi="宋体" w:hint="eastAsia"/>
          <w:szCs w:val="21"/>
        </w:rPr>
        <w:t>院自行打印发给学生填写）</w:t>
      </w:r>
    </w:p>
    <w:p w:rsidR="00D43B92" w:rsidRPr="00912BB4" w:rsidRDefault="00D43B92" w:rsidP="00D43B92">
      <w:pPr>
        <w:ind w:rightChars="-330" w:right="-693" w:firstLineChars="200" w:firstLine="420"/>
        <w:rPr>
          <w:rFonts w:ascii="宋体" w:hAnsi="宋体"/>
          <w:szCs w:val="21"/>
        </w:rPr>
      </w:pPr>
      <w:r w:rsidRPr="0005178A">
        <w:rPr>
          <w:rFonts w:ascii="宋体" w:hAnsi="宋体" w:hint="eastAsia"/>
          <w:color w:val="FF0000"/>
          <w:szCs w:val="21"/>
        </w:rPr>
        <w:t>面谈时间、地点部分请先不要填写</w:t>
      </w:r>
      <w:r w:rsidRPr="00912BB4">
        <w:rPr>
          <w:rFonts w:ascii="宋体" w:hAnsi="宋体" w:hint="eastAsia"/>
          <w:szCs w:val="21"/>
        </w:rPr>
        <w:t>。</w:t>
      </w:r>
    </w:p>
    <w:p w:rsidR="00D43B92" w:rsidRPr="00912BB4" w:rsidRDefault="00D43B92" w:rsidP="00863FD5">
      <w:pPr>
        <w:ind w:leftChars="-342" w:left="-718" w:rightChars="-330" w:right="-693" w:firstLineChars="322" w:firstLine="676"/>
        <w:rPr>
          <w:rFonts w:ascii="宋体" w:hAnsi="宋体"/>
          <w:szCs w:val="21"/>
        </w:rPr>
      </w:pPr>
      <w:r w:rsidRPr="00912BB4">
        <w:rPr>
          <w:rFonts w:ascii="宋体" w:hAnsi="宋体" w:hint="eastAsia"/>
          <w:szCs w:val="21"/>
        </w:rPr>
        <w:t>十四、个人信用信息查询授权书</w:t>
      </w:r>
      <w:r w:rsidRPr="00912BB4">
        <w:rPr>
          <w:rFonts w:ascii="宋体" w:hAnsi="宋体" w:hint="eastAsia"/>
          <w:color w:val="000000"/>
          <w:spacing w:val="-20"/>
          <w:szCs w:val="21"/>
        </w:rPr>
        <w:t>（</w:t>
      </w:r>
      <w:r w:rsidRPr="00912BB4">
        <w:rPr>
          <w:rFonts w:ascii="宋体" w:hAnsi="宋体" w:hint="eastAsia"/>
          <w:szCs w:val="21"/>
        </w:rPr>
        <w:t>见电子式样，由</w:t>
      </w:r>
      <w:r w:rsidR="0026777A">
        <w:rPr>
          <w:rFonts w:ascii="宋体" w:hAnsi="宋体" w:hint="eastAsia"/>
          <w:szCs w:val="21"/>
        </w:rPr>
        <w:t>分院</w:t>
      </w:r>
      <w:r w:rsidRPr="00912BB4">
        <w:rPr>
          <w:rFonts w:ascii="宋体" w:hAnsi="宋体" w:hint="eastAsia"/>
          <w:szCs w:val="21"/>
        </w:rPr>
        <w:t>自行打印发给学生填写）</w:t>
      </w:r>
    </w:p>
    <w:p w:rsidR="00D43B92" w:rsidRPr="00912BB4" w:rsidRDefault="00D43B92" w:rsidP="00D43B92">
      <w:pPr>
        <w:ind w:leftChars="-57" w:left="-120" w:rightChars="-27" w:right="-57" w:firstLineChars="272" w:firstLine="571"/>
        <w:rPr>
          <w:rFonts w:ascii="宋体" w:hAnsi="宋体"/>
          <w:szCs w:val="21"/>
        </w:rPr>
      </w:pPr>
      <w:r w:rsidRPr="00912BB4">
        <w:rPr>
          <w:rFonts w:ascii="宋体" w:hAnsi="宋体" w:hint="eastAsia"/>
          <w:szCs w:val="21"/>
        </w:rPr>
        <w:t>只填写</w:t>
      </w:r>
      <w:r w:rsidRPr="00863FD5">
        <w:rPr>
          <w:rFonts w:ascii="宋体" w:hAnsi="宋体" w:hint="eastAsia"/>
          <w:color w:val="FF0000"/>
          <w:szCs w:val="21"/>
        </w:rPr>
        <w:t>第一行</w:t>
      </w:r>
      <w:r w:rsidRPr="00912BB4">
        <w:rPr>
          <w:rFonts w:ascii="宋体" w:hAnsi="宋体" w:hint="eastAsia"/>
          <w:szCs w:val="21"/>
        </w:rPr>
        <w:t>的“授权人签字”和“身份证号码”信息，</w:t>
      </w:r>
      <w:r w:rsidRPr="0005178A">
        <w:rPr>
          <w:rFonts w:ascii="宋体" w:hAnsi="宋体" w:hint="eastAsia"/>
          <w:color w:val="FF0000"/>
          <w:szCs w:val="21"/>
        </w:rPr>
        <w:t>下面的</w:t>
      </w:r>
      <w:r w:rsidR="005735C7">
        <w:rPr>
          <w:rFonts w:ascii="宋体" w:hAnsi="宋体" w:hint="eastAsia"/>
          <w:color w:val="FF0000"/>
          <w:szCs w:val="21"/>
        </w:rPr>
        <w:t xml:space="preserve">“ </w:t>
      </w:r>
      <w:r w:rsidRPr="0005178A">
        <w:rPr>
          <w:rFonts w:ascii="宋体" w:hAnsi="宋体" w:hint="eastAsia"/>
          <w:color w:val="FF0000"/>
          <w:szCs w:val="21"/>
        </w:rPr>
        <w:t>年 月 日</w:t>
      </w:r>
      <w:r w:rsidR="005735C7">
        <w:rPr>
          <w:rFonts w:ascii="宋体" w:hAnsi="宋体" w:hint="eastAsia"/>
          <w:color w:val="FF0000"/>
          <w:szCs w:val="21"/>
        </w:rPr>
        <w:t>”</w:t>
      </w:r>
      <w:r w:rsidRPr="0005178A">
        <w:rPr>
          <w:rFonts w:ascii="宋体" w:hAnsi="宋体" w:hint="eastAsia"/>
          <w:color w:val="FF0000"/>
          <w:szCs w:val="21"/>
        </w:rPr>
        <w:t>部分不要填写</w:t>
      </w:r>
      <w:r w:rsidRPr="00912BB4">
        <w:rPr>
          <w:rFonts w:ascii="宋体" w:hAnsi="宋体" w:hint="eastAsia"/>
          <w:szCs w:val="21"/>
        </w:rPr>
        <w:t>。</w:t>
      </w:r>
    </w:p>
    <w:p w:rsidR="00D43B92" w:rsidRPr="00912BB4" w:rsidRDefault="00D43B92" w:rsidP="00D43B92">
      <w:pPr>
        <w:rPr>
          <w:rFonts w:ascii="宋体" w:hAnsi="宋体"/>
          <w:szCs w:val="21"/>
        </w:rPr>
      </w:pPr>
      <w:r w:rsidRPr="00912BB4">
        <w:rPr>
          <w:rFonts w:ascii="宋体" w:hAnsi="宋体" w:hint="eastAsia"/>
          <w:szCs w:val="21"/>
        </w:rPr>
        <w:t>十五、助学贷款申请材料排放顺序（所有材料上交请严格按照以下顺序排放）</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1.申请审批表</w:t>
      </w:r>
      <w:r w:rsidRPr="00C46917">
        <w:rPr>
          <w:rFonts w:ascii="宋体" w:hAnsi="宋体" w:hint="eastAsia"/>
          <w:color w:val="FF0000"/>
          <w:spacing w:val="-20"/>
          <w:szCs w:val="21"/>
        </w:rPr>
        <w:t>一式四份</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 xml:space="preserve">2.借款人申请书原件                     </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3.借款人身份证的</w:t>
      </w:r>
      <w:r w:rsidRPr="00912BB4">
        <w:rPr>
          <w:rFonts w:ascii="宋体" w:hAnsi="宋体" w:hint="eastAsia"/>
          <w:color w:val="FF0000"/>
          <w:spacing w:val="-20"/>
          <w:szCs w:val="21"/>
        </w:rPr>
        <w:t>正、反面</w:t>
      </w:r>
      <w:r w:rsidRPr="00912BB4">
        <w:rPr>
          <w:rFonts w:ascii="宋体" w:hAnsi="宋体" w:hint="eastAsia"/>
          <w:spacing w:val="-20"/>
          <w:szCs w:val="21"/>
        </w:rPr>
        <w:t>复印件</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color w:val="000000"/>
          <w:spacing w:val="-20"/>
          <w:szCs w:val="21"/>
        </w:rPr>
        <w:t xml:space="preserve">4.借款人工商银行银行卡（灵通卡）复印件          </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5.借款人家庭经济贫困证明原件</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6.借款人家庭户口簿（父、母及户主）复印件</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7.借款人学生证复印件（新生还需增加入学通知书复印件）</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 xml:space="preserve">8.借款人成绩单原件 （限老生） </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 xml:space="preserve">9. 借款人家长意见书原件     </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 xml:space="preserve">10.借款人品行说明书原件  </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11.见证人（一）身份证的</w:t>
      </w:r>
      <w:r w:rsidRPr="00912BB4">
        <w:rPr>
          <w:rFonts w:ascii="宋体" w:hAnsi="宋体" w:hint="eastAsia"/>
          <w:color w:val="FF0000"/>
          <w:spacing w:val="-20"/>
          <w:szCs w:val="21"/>
        </w:rPr>
        <w:t>正、反面</w:t>
      </w:r>
      <w:r w:rsidRPr="00912BB4">
        <w:rPr>
          <w:rFonts w:ascii="宋体" w:hAnsi="宋体" w:hint="eastAsia"/>
          <w:spacing w:val="-20"/>
          <w:szCs w:val="21"/>
        </w:rPr>
        <w:t>复印件</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12.见证人（二）身份证的</w:t>
      </w:r>
      <w:r w:rsidRPr="00912BB4">
        <w:rPr>
          <w:rFonts w:ascii="宋体" w:hAnsi="宋体" w:hint="eastAsia"/>
          <w:color w:val="FF0000"/>
          <w:spacing w:val="-20"/>
          <w:szCs w:val="21"/>
        </w:rPr>
        <w:t>正、反面</w:t>
      </w:r>
      <w:r w:rsidRPr="00912BB4">
        <w:rPr>
          <w:rFonts w:ascii="宋体" w:hAnsi="宋体" w:hint="eastAsia"/>
          <w:spacing w:val="-20"/>
          <w:szCs w:val="21"/>
        </w:rPr>
        <w:t>复印件</w:t>
      </w:r>
    </w:p>
    <w:p w:rsidR="00D43B92" w:rsidRPr="00912BB4" w:rsidRDefault="00D43B92" w:rsidP="00D43B92">
      <w:pPr>
        <w:spacing w:line="360" w:lineRule="auto"/>
        <w:ind w:rightChars="-330" w:right="-693"/>
        <w:rPr>
          <w:rFonts w:ascii="宋体" w:hAnsi="宋体"/>
          <w:spacing w:val="-20"/>
          <w:szCs w:val="21"/>
        </w:rPr>
      </w:pPr>
      <w:r w:rsidRPr="00912BB4">
        <w:rPr>
          <w:rFonts w:ascii="宋体" w:hAnsi="宋体" w:hint="eastAsia"/>
          <w:spacing w:val="-20"/>
          <w:szCs w:val="21"/>
        </w:rPr>
        <w:t>13.见证人（一）工作证复印件</w:t>
      </w:r>
    </w:p>
    <w:p w:rsidR="00D43B92" w:rsidRPr="00912BB4" w:rsidRDefault="00D43B92" w:rsidP="00D43B92">
      <w:pPr>
        <w:spacing w:line="360" w:lineRule="auto"/>
        <w:ind w:rightChars="-330" w:right="-693"/>
        <w:rPr>
          <w:rFonts w:ascii="宋体" w:hAnsi="宋体"/>
          <w:color w:val="000000"/>
          <w:spacing w:val="-20"/>
          <w:szCs w:val="21"/>
        </w:rPr>
      </w:pPr>
      <w:r w:rsidRPr="00912BB4">
        <w:rPr>
          <w:rFonts w:ascii="宋体" w:hAnsi="宋体" w:hint="eastAsia"/>
          <w:spacing w:val="-20"/>
          <w:szCs w:val="21"/>
        </w:rPr>
        <w:lastRenderedPageBreak/>
        <w:t>14.见证人（二）工作证复印件</w:t>
      </w:r>
    </w:p>
    <w:p w:rsidR="00D43B92" w:rsidRPr="00912BB4" w:rsidRDefault="00D43B92" w:rsidP="00D43B92">
      <w:pPr>
        <w:spacing w:line="360" w:lineRule="auto"/>
        <w:ind w:rightChars="-330" w:right="-693"/>
        <w:rPr>
          <w:rFonts w:ascii="宋体" w:hAnsi="宋体"/>
          <w:color w:val="000000"/>
          <w:spacing w:val="-20"/>
          <w:szCs w:val="21"/>
        </w:rPr>
      </w:pPr>
      <w:r w:rsidRPr="00912BB4">
        <w:rPr>
          <w:rFonts w:ascii="宋体" w:hAnsi="宋体" w:hint="eastAsia"/>
          <w:color w:val="000000"/>
          <w:spacing w:val="-20"/>
          <w:szCs w:val="21"/>
        </w:rPr>
        <w:t>15.诚信试卷原件</w:t>
      </w:r>
    </w:p>
    <w:p w:rsidR="00D43B92" w:rsidRPr="00912BB4" w:rsidRDefault="00D43B92" w:rsidP="00D43B92">
      <w:pPr>
        <w:spacing w:line="360" w:lineRule="auto"/>
        <w:ind w:rightChars="-330" w:right="-693"/>
        <w:rPr>
          <w:rFonts w:ascii="宋体" w:hAnsi="宋体"/>
          <w:color w:val="000000"/>
          <w:spacing w:val="-20"/>
          <w:szCs w:val="21"/>
        </w:rPr>
      </w:pPr>
      <w:r w:rsidRPr="00912BB4">
        <w:rPr>
          <w:rFonts w:ascii="宋体" w:hAnsi="宋体" w:hint="eastAsia"/>
          <w:color w:val="000000"/>
          <w:spacing w:val="-20"/>
          <w:szCs w:val="21"/>
        </w:rPr>
        <w:t>16.面谈记录</w:t>
      </w:r>
    </w:p>
    <w:p w:rsidR="00D43B92" w:rsidRPr="00912BB4" w:rsidRDefault="00D43B92" w:rsidP="00D43B92">
      <w:pPr>
        <w:spacing w:line="360" w:lineRule="auto"/>
        <w:ind w:rightChars="-330" w:right="-693"/>
        <w:rPr>
          <w:rFonts w:ascii="宋体" w:hAnsi="宋体"/>
          <w:color w:val="000000"/>
          <w:spacing w:val="-20"/>
          <w:szCs w:val="21"/>
        </w:rPr>
      </w:pPr>
      <w:r w:rsidRPr="00912BB4">
        <w:rPr>
          <w:rFonts w:ascii="宋体" w:hAnsi="宋体" w:hint="eastAsia"/>
          <w:color w:val="000000"/>
          <w:spacing w:val="-20"/>
          <w:szCs w:val="21"/>
        </w:rPr>
        <w:t>17.个人信用信息查询授权书</w:t>
      </w:r>
    </w:p>
    <w:p w:rsidR="00C26B43" w:rsidRPr="00D43B92" w:rsidRDefault="00C26B43"/>
    <w:sectPr w:rsidR="00C26B43" w:rsidRPr="00D43B92" w:rsidSect="00594B8C">
      <w:pgSz w:w="11906" w:h="16838"/>
      <w:pgMar w:top="1134"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E72" w:rsidRDefault="00987E72" w:rsidP="0005178A">
      <w:r>
        <w:separator/>
      </w:r>
    </w:p>
  </w:endnote>
  <w:endnote w:type="continuationSeparator" w:id="0">
    <w:p w:rsidR="00987E72" w:rsidRDefault="00987E72" w:rsidP="0005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E72" w:rsidRDefault="00987E72" w:rsidP="0005178A">
      <w:r>
        <w:separator/>
      </w:r>
    </w:p>
  </w:footnote>
  <w:footnote w:type="continuationSeparator" w:id="0">
    <w:p w:rsidR="00987E72" w:rsidRDefault="00987E72" w:rsidP="0005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EnclosedCircleChinese"/>
      <w:suff w:val="nothing"/>
      <w:lvlText w:val="%1　"/>
      <w:lvlJc w:val="left"/>
      <w:pPr>
        <w:ind w:left="0" w:firstLine="400"/>
      </w:pPr>
      <w:rPr>
        <w:rFonts w:hint="eastAsia"/>
      </w:rPr>
    </w:lvl>
  </w:abstractNum>
  <w:abstractNum w:abstractNumId="1">
    <w:nsid w:val="00000008"/>
    <w:multiLevelType w:val="singleLevel"/>
    <w:tmpl w:val="00000008"/>
    <w:lvl w:ilvl="0">
      <w:start w:val="1"/>
      <w:numFmt w:val="decimal"/>
      <w:lvlText w:val="%1."/>
      <w:lvlJc w:val="left"/>
      <w:pPr>
        <w:tabs>
          <w:tab w:val="num" w:pos="425"/>
        </w:tabs>
        <w:ind w:left="425" w:hanging="425"/>
      </w:pPr>
      <w:rPr>
        <w:rFonts w:hint="default"/>
      </w:rPr>
    </w:lvl>
  </w:abstractNum>
  <w:abstractNum w:abstractNumId="2">
    <w:nsid w:val="0000000C"/>
    <w:multiLevelType w:val="singleLevel"/>
    <w:tmpl w:val="0000000C"/>
    <w:lvl w:ilvl="0">
      <w:start w:val="1"/>
      <w:numFmt w:val="decimalEnclosedCircleChinese"/>
      <w:suff w:val="nothing"/>
      <w:lvlText w:val="%1　"/>
      <w:lvlJc w:val="left"/>
      <w:pPr>
        <w:ind w:left="0" w:firstLine="400"/>
      </w:pPr>
      <w:rPr>
        <w:rFonts w:hint="eastAsia"/>
      </w:rPr>
    </w:lvl>
  </w:abstractNum>
  <w:abstractNum w:abstractNumId="3">
    <w:nsid w:val="00000010"/>
    <w:multiLevelType w:val="singleLevel"/>
    <w:tmpl w:val="BCDCC56C"/>
    <w:lvl w:ilvl="0">
      <w:start w:val="1"/>
      <w:numFmt w:val="chineseCounting"/>
      <w:suff w:val="nothing"/>
      <w:lvlText w:val="%1、"/>
      <w:lvlJc w:val="left"/>
      <w:pPr>
        <w:ind w:left="0" w:firstLine="420"/>
      </w:pPr>
      <w:rPr>
        <w:rFonts w:hint="eastAsia"/>
        <w:b/>
      </w:rPr>
    </w:lvl>
  </w:abstractNum>
  <w:abstractNum w:abstractNumId="4">
    <w:nsid w:val="00000011"/>
    <w:multiLevelType w:val="singleLevel"/>
    <w:tmpl w:val="00000011"/>
    <w:lvl w:ilvl="0">
      <w:start w:val="1"/>
      <w:numFmt w:val="decimal"/>
      <w:lvlText w:val="%1."/>
      <w:lvlJc w:val="left"/>
      <w:pPr>
        <w:tabs>
          <w:tab w:val="num" w:pos="425"/>
        </w:tabs>
        <w:ind w:left="425" w:hanging="425"/>
      </w:pPr>
      <w:rPr>
        <w:rFonts w:hint="default"/>
      </w:rPr>
    </w:lvl>
  </w:abstractNum>
  <w:abstractNum w:abstractNumId="5">
    <w:nsid w:val="00000012"/>
    <w:multiLevelType w:val="singleLevel"/>
    <w:tmpl w:val="00000012"/>
    <w:lvl w:ilvl="0">
      <w:start w:val="1"/>
      <w:numFmt w:val="decimal"/>
      <w:lvlText w:val="%1."/>
      <w:lvlJc w:val="left"/>
      <w:pPr>
        <w:tabs>
          <w:tab w:val="num" w:pos="425"/>
        </w:tabs>
        <w:ind w:left="425" w:hanging="425"/>
      </w:pPr>
      <w:rPr>
        <w:rFonts w:hint="default"/>
      </w:rPr>
    </w:lvl>
  </w:abstractNum>
  <w:abstractNum w:abstractNumId="6">
    <w:nsid w:val="00000013"/>
    <w:multiLevelType w:val="singleLevel"/>
    <w:tmpl w:val="00000013"/>
    <w:lvl w:ilvl="0">
      <w:start w:val="1"/>
      <w:numFmt w:val="decimal"/>
      <w:lvlText w:val="%1."/>
      <w:lvlJc w:val="left"/>
      <w:pPr>
        <w:tabs>
          <w:tab w:val="num" w:pos="425"/>
        </w:tabs>
        <w:ind w:left="425" w:hanging="425"/>
      </w:pPr>
      <w:rPr>
        <w:rFonts w:hint="default"/>
      </w:rPr>
    </w:lvl>
  </w:abstractNum>
  <w:abstractNum w:abstractNumId="7">
    <w:nsid w:val="00000017"/>
    <w:multiLevelType w:val="singleLevel"/>
    <w:tmpl w:val="00000017"/>
    <w:lvl w:ilvl="0">
      <w:start w:val="5"/>
      <w:numFmt w:val="chineseCounting"/>
      <w:suff w:val="nothing"/>
      <w:lvlText w:val="%1、"/>
      <w:lvlJc w:val="left"/>
    </w:lvl>
  </w:abstractNum>
  <w:abstractNum w:abstractNumId="8">
    <w:nsid w:val="00000018"/>
    <w:multiLevelType w:val="singleLevel"/>
    <w:tmpl w:val="0409000F"/>
    <w:lvl w:ilvl="0">
      <w:start w:val="1"/>
      <w:numFmt w:val="decimal"/>
      <w:lvlText w:val="%1."/>
      <w:lvlJc w:val="left"/>
      <w:pPr>
        <w:tabs>
          <w:tab w:val="num" w:pos="420"/>
        </w:tabs>
        <w:ind w:left="420" w:hanging="420"/>
      </w:pPr>
      <w:rPr>
        <w:rFonts w:hint="default"/>
      </w:rPr>
    </w:lvl>
  </w:abstractNum>
  <w:abstractNum w:abstractNumId="9">
    <w:nsid w:val="0000001A"/>
    <w:multiLevelType w:val="singleLevel"/>
    <w:tmpl w:val="0000001A"/>
    <w:lvl w:ilvl="0">
      <w:start w:val="1"/>
      <w:numFmt w:val="decimal"/>
      <w:lvlText w:val="%1."/>
      <w:lvlJc w:val="left"/>
      <w:pPr>
        <w:tabs>
          <w:tab w:val="num" w:pos="425"/>
        </w:tabs>
        <w:ind w:left="425" w:hanging="425"/>
      </w:pPr>
      <w:rPr>
        <w:rFonts w:hint="default"/>
      </w:rPr>
    </w:lvl>
  </w:abstractNum>
  <w:abstractNum w:abstractNumId="10">
    <w:nsid w:val="00000023"/>
    <w:multiLevelType w:val="singleLevel"/>
    <w:tmpl w:val="00000023"/>
    <w:lvl w:ilvl="0">
      <w:start w:val="1"/>
      <w:numFmt w:val="decimal"/>
      <w:lvlText w:val="%1)"/>
      <w:lvlJc w:val="left"/>
      <w:pPr>
        <w:tabs>
          <w:tab w:val="num" w:pos="425"/>
        </w:tabs>
        <w:ind w:left="425" w:hanging="425"/>
      </w:pPr>
      <w:rPr>
        <w:rFonts w:hint="default"/>
      </w:rPr>
    </w:lvl>
  </w:abstractNum>
  <w:abstractNum w:abstractNumId="11">
    <w:nsid w:val="00000024"/>
    <w:multiLevelType w:val="singleLevel"/>
    <w:tmpl w:val="00000024"/>
    <w:lvl w:ilvl="0">
      <w:start w:val="1"/>
      <w:numFmt w:val="decimal"/>
      <w:lvlText w:val="%1."/>
      <w:lvlJc w:val="left"/>
      <w:pPr>
        <w:tabs>
          <w:tab w:val="num" w:pos="425"/>
        </w:tabs>
        <w:ind w:left="425" w:hanging="425"/>
      </w:pPr>
      <w:rPr>
        <w:rFonts w:hint="default"/>
      </w:rPr>
    </w:lvl>
  </w:abstractNum>
  <w:abstractNum w:abstractNumId="12">
    <w:nsid w:val="00000025"/>
    <w:multiLevelType w:val="singleLevel"/>
    <w:tmpl w:val="00000025"/>
    <w:lvl w:ilvl="0">
      <w:start w:val="1"/>
      <w:numFmt w:val="decimal"/>
      <w:lvlText w:val="%1."/>
      <w:lvlJc w:val="left"/>
      <w:pPr>
        <w:tabs>
          <w:tab w:val="num" w:pos="425"/>
        </w:tabs>
        <w:ind w:left="425" w:hanging="425"/>
      </w:pPr>
      <w:rPr>
        <w:rFonts w:hint="default"/>
      </w:rPr>
    </w:lvl>
  </w:abstractNum>
  <w:abstractNum w:abstractNumId="13">
    <w:nsid w:val="0D2C7D37"/>
    <w:multiLevelType w:val="hybridMultilevel"/>
    <w:tmpl w:val="CD165DB2"/>
    <w:lvl w:ilvl="0" w:tplc="65C6CF4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1"/>
  </w:num>
  <w:num w:numId="3">
    <w:abstractNumId w:val="10"/>
  </w:num>
  <w:num w:numId="4">
    <w:abstractNumId w:val="1"/>
  </w:num>
  <w:num w:numId="5">
    <w:abstractNumId w:val="4"/>
  </w:num>
  <w:num w:numId="6">
    <w:abstractNumId w:val="7"/>
  </w:num>
  <w:num w:numId="7">
    <w:abstractNumId w:val="9"/>
  </w:num>
  <w:num w:numId="8">
    <w:abstractNumId w:val="12"/>
  </w:num>
  <w:num w:numId="9">
    <w:abstractNumId w:val="0"/>
  </w:num>
  <w:num w:numId="10">
    <w:abstractNumId w:val="5"/>
  </w:num>
  <w:num w:numId="11">
    <w:abstractNumId w:val="6"/>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3B92"/>
    <w:rsid w:val="0005178A"/>
    <w:rsid w:val="000806B1"/>
    <w:rsid w:val="000808FC"/>
    <w:rsid w:val="000C6331"/>
    <w:rsid w:val="000E7D4E"/>
    <w:rsid w:val="000F0CD4"/>
    <w:rsid w:val="00117A91"/>
    <w:rsid w:val="00123FD9"/>
    <w:rsid w:val="001251C0"/>
    <w:rsid w:val="0019041B"/>
    <w:rsid w:val="001B5F42"/>
    <w:rsid w:val="001E4275"/>
    <w:rsid w:val="001E5F1C"/>
    <w:rsid w:val="001F6577"/>
    <w:rsid w:val="002128FF"/>
    <w:rsid w:val="00264531"/>
    <w:rsid w:val="0026777A"/>
    <w:rsid w:val="002B648B"/>
    <w:rsid w:val="002F5BDB"/>
    <w:rsid w:val="003C064F"/>
    <w:rsid w:val="00404A72"/>
    <w:rsid w:val="00411754"/>
    <w:rsid w:val="004420EF"/>
    <w:rsid w:val="004E291D"/>
    <w:rsid w:val="00526CEE"/>
    <w:rsid w:val="005703A4"/>
    <w:rsid w:val="005735C7"/>
    <w:rsid w:val="00587574"/>
    <w:rsid w:val="00594B8C"/>
    <w:rsid w:val="005C35B6"/>
    <w:rsid w:val="006752E0"/>
    <w:rsid w:val="0067668E"/>
    <w:rsid w:val="006B54EC"/>
    <w:rsid w:val="006C41ED"/>
    <w:rsid w:val="006E0EA5"/>
    <w:rsid w:val="006F341D"/>
    <w:rsid w:val="0070188F"/>
    <w:rsid w:val="00723198"/>
    <w:rsid w:val="00733F48"/>
    <w:rsid w:val="00781690"/>
    <w:rsid w:val="007C1823"/>
    <w:rsid w:val="00863FD5"/>
    <w:rsid w:val="00880EBC"/>
    <w:rsid w:val="0090554A"/>
    <w:rsid w:val="009137CC"/>
    <w:rsid w:val="00987E72"/>
    <w:rsid w:val="009B53B4"/>
    <w:rsid w:val="00AA5934"/>
    <w:rsid w:val="00BB3C82"/>
    <w:rsid w:val="00BB7F51"/>
    <w:rsid w:val="00BE6AF9"/>
    <w:rsid w:val="00C26B43"/>
    <w:rsid w:val="00C336B0"/>
    <w:rsid w:val="00C46917"/>
    <w:rsid w:val="00C85C3D"/>
    <w:rsid w:val="00C86F85"/>
    <w:rsid w:val="00D43B92"/>
    <w:rsid w:val="00E61967"/>
    <w:rsid w:val="00EA14C0"/>
    <w:rsid w:val="00EF13A7"/>
    <w:rsid w:val="00F153A3"/>
    <w:rsid w:val="00F26B68"/>
    <w:rsid w:val="00F3373B"/>
    <w:rsid w:val="00FB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1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178A"/>
    <w:rPr>
      <w:rFonts w:ascii="Calibri" w:eastAsia="宋体" w:hAnsi="Calibri" w:cs="Times New Roman"/>
      <w:sz w:val="18"/>
      <w:szCs w:val="18"/>
    </w:rPr>
  </w:style>
  <w:style w:type="paragraph" w:styleId="a4">
    <w:name w:val="footer"/>
    <w:basedOn w:val="a"/>
    <w:link w:val="Char0"/>
    <w:uiPriority w:val="99"/>
    <w:unhideWhenUsed/>
    <w:rsid w:val="0005178A"/>
    <w:pPr>
      <w:tabs>
        <w:tab w:val="center" w:pos="4153"/>
        <w:tab w:val="right" w:pos="8306"/>
      </w:tabs>
      <w:snapToGrid w:val="0"/>
      <w:jc w:val="left"/>
    </w:pPr>
    <w:rPr>
      <w:sz w:val="18"/>
      <w:szCs w:val="18"/>
    </w:rPr>
  </w:style>
  <w:style w:type="character" w:customStyle="1" w:styleId="Char0">
    <w:name w:val="页脚 Char"/>
    <w:basedOn w:val="a0"/>
    <w:link w:val="a4"/>
    <w:uiPriority w:val="99"/>
    <w:rsid w:val="0005178A"/>
    <w:rPr>
      <w:rFonts w:ascii="Calibri" w:eastAsia="宋体" w:hAnsi="Calibri" w:cs="Times New Roman"/>
      <w:sz w:val="18"/>
      <w:szCs w:val="18"/>
    </w:rPr>
  </w:style>
  <w:style w:type="paragraph" w:styleId="a5">
    <w:name w:val="List Paragraph"/>
    <w:basedOn w:val="a"/>
    <w:uiPriority w:val="34"/>
    <w:qFormat/>
    <w:rsid w:val="005703A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9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875C5F-61F7-4FDD-B0C8-F5F45706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4</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siqinghe</dc:creator>
  <cp:lastModifiedBy>学助会</cp:lastModifiedBy>
  <cp:revision>50</cp:revision>
  <cp:lastPrinted>2014-02-25T05:41:00Z</cp:lastPrinted>
  <dcterms:created xsi:type="dcterms:W3CDTF">2014-02-25T05:39:00Z</dcterms:created>
  <dcterms:modified xsi:type="dcterms:W3CDTF">2014-04-16T07:42:00Z</dcterms:modified>
</cp:coreProperties>
</file>